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7EFE97D" w14:textId="60632A96" w:rsidR="00B62189" w:rsidRPr="00D738BD" w:rsidRDefault="00432FD3" w:rsidP="004710E4">
      <w:pPr>
        <w:jc w:val="both"/>
        <w:rPr>
          <w:b/>
        </w:rPr>
      </w:pPr>
      <w:r w:rsidRPr="00D738BD">
        <w:rPr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F337A2" wp14:editId="35896440">
                <wp:simplePos x="0" y="0"/>
                <wp:positionH relativeFrom="column">
                  <wp:posOffset>5253990</wp:posOffset>
                </wp:positionH>
                <wp:positionV relativeFrom="paragraph">
                  <wp:posOffset>-158115</wp:posOffset>
                </wp:positionV>
                <wp:extent cx="1115695" cy="289560"/>
                <wp:effectExtent l="0" t="0" r="27305" b="15240"/>
                <wp:wrapNone/>
                <wp:docPr id="4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2DD8E" w14:textId="489C3860" w:rsidR="00FC414E" w:rsidRPr="00D738BD" w:rsidRDefault="00FC414E" w:rsidP="004F79FF">
                            <w:pPr>
                              <w:rPr>
                                <w:b/>
                              </w:rPr>
                            </w:pPr>
                            <w:r w:rsidRPr="00D738BD">
                              <w:rPr>
                                <w:b/>
                              </w:rPr>
                              <w:t xml:space="preserve">PHỤ LỤC </w:t>
                            </w:r>
                            <w:r w:rsidR="00F62F33" w:rsidRPr="00D738BD"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0F337A2" id="_x0000_s1030" style="position:absolute;left:0;text-align:left;margin-left:413.7pt;margin-top:-12.45pt;width:87.85pt;height:2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">
                <v:textbox>
                  <w:txbxContent>
                    <w:p w14:paraId="49A2DD8E" w14:textId="489C3860" w:rsidR="00FC414E" w:rsidRPr="00D738BD" w:rsidRDefault="00FC414E" w:rsidP="004F79FF">
                      <w:pPr>
                        <w:rPr>
                          <w:b/>
                        </w:rPr>
                      </w:pPr>
                      <w:r w:rsidRPr="00D738BD">
                        <w:rPr>
                          <w:b/>
                        </w:rPr>
                        <w:t xml:space="preserve">PHỤ LỤC </w:t>
                      </w:r>
                      <w:r w:rsidR="00F62F33" w:rsidRPr="00D738BD">
                        <w:rPr>
                          <w:b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252"/>
      </w:tblGrid>
      <w:tr w:rsidR="00B62189" w:rsidRPr="00D738BD" w14:paraId="6624EC8E" w14:textId="77777777" w:rsidTr="006F108E">
        <w:tc>
          <w:tcPr>
            <w:tcW w:w="5382" w:type="dxa"/>
          </w:tcPr>
          <w:p w14:paraId="3B5CD05A" w14:textId="77777777" w:rsidR="00B62189" w:rsidRPr="00D738BD" w:rsidRDefault="00B62189" w:rsidP="004710E4">
            <w:pPr>
              <w:tabs>
                <w:tab w:val="center" w:pos="5040"/>
              </w:tabs>
              <w:spacing w:line="400" w:lineRule="exact"/>
              <w:jc w:val="both"/>
              <w:rPr>
                <w:b/>
              </w:rPr>
            </w:pPr>
          </w:p>
        </w:tc>
        <w:tc>
          <w:tcPr>
            <w:tcW w:w="4252" w:type="dxa"/>
          </w:tcPr>
          <w:p w14:paraId="72B1DEF7" w14:textId="77777777" w:rsidR="00B62189" w:rsidRPr="00D738BD" w:rsidRDefault="00B62189" w:rsidP="004710E4">
            <w:pPr>
              <w:spacing w:after="120"/>
              <w:ind w:right="-720"/>
              <w:jc w:val="both"/>
              <w:rPr>
                <w:lang w:val="vi-VN"/>
              </w:rPr>
            </w:pPr>
            <w:r w:rsidRPr="00D738BD">
              <w:rPr>
                <w:lang w:val="vi-VN"/>
              </w:rPr>
              <w:t>Số biên nhận: ..........................................</w:t>
            </w:r>
          </w:p>
          <w:p w14:paraId="2CC39481" w14:textId="77777777" w:rsidR="00B62189" w:rsidRPr="00D738BD" w:rsidRDefault="00B62189" w:rsidP="004710E4">
            <w:pPr>
              <w:spacing w:after="120"/>
              <w:ind w:right="-720"/>
              <w:jc w:val="both"/>
              <w:rPr>
                <w:b/>
              </w:rPr>
            </w:pPr>
            <w:r w:rsidRPr="00D738BD">
              <w:rPr>
                <w:lang w:val="vi-VN"/>
              </w:rPr>
              <w:t>Ngày nhận: ............./ ............/20 ............</w:t>
            </w:r>
          </w:p>
        </w:tc>
      </w:tr>
    </w:tbl>
    <w:p w14:paraId="4A29D74D" w14:textId="77777777" w:rsidR="00B62189" w:rsidRPr="00D738BD" w:rsidRDefault="00B62189" w:rsidP="004710E4">
      <w:pPr>
        <w:jc w:val="both"/>
        <w:rPr>
          <w:b/>
        </w:rPr>
      </w:pPr>
    </w:p>
    <w:p w14:paraId="1DB404E3" w14:textId="1C830FFD" w:rsidR="00701AEF" w:rsidRPr="00D738BD" w:rsidRDefault="00360DC8" w:rsidP="00100DD0">
      <w:pPr>
        <w:jc w:val="center"/>
        <w:rPr>
          <w:b/>
        </w:rPr>
      </w:pPr>
      <w:r w:rsidRPr="00D738BD">
        <w:rPr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D9164D" wp14:editId="0C3993DE">
                <wp:simplePos x="0" y="0"/>
                <wp:positionH relativeFrom="column">
                  <wp:posOffset>5204653</wp:posOffset>
                </wp:positionH>
                <wp:positionV relativeFrom="paragraph">
                  <wp:posOffset>-2556703</wp:posOffset>
                </wp:positionV>
                <wp:extent cx="1036320" cy="289560"/>
                <wp:effectExtent l="10795" t="8255" r="10160" b="6985"/>
                <wp:wrapNone/>
                <wp:docPr id="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3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5AD68" w14:textId="77777777" w:rsidR="00FC414E" w:rsidRPr="00500DFF" w:rsidRDefault="00FC414E" w:rsidP="00500DF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500DFF">
                              <w:rPr>
                                <w:b/>
                                <w:color w:val="FF0000"/>
                              </w:rPr>
                              <w:t xml:space="preserve">PHỤ LỤC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DD9164D" id="Rectangle 44" o:spid="_x0000_s1032" style="position:absolute;left:0;text-align:left;margin-left:409.8pt;margin-top:-201.3pt;width:81.6pt;height:2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">
                <v:textbox>
                  <w:txbxContent>
                    <w:p w14:paraId="7815AD68" w14:textId="77777777" w:rsidR="00FC414E" w:rsidRPr="00500DFF" w:rsidRDefault="00FC414E" w:rsidP="00500DFF">
                      <w:pPr>
                        <w:rPr>
                          <w:b/>
                          <w:color w:val="FF0000"/>
                        </w:rPr>
                      </w:pPr>
                      <w:r w:rsidRPr="00500DFF">
                        <w:rPr>
                          <w:b/>
                          <w:color w:val="FF0000"/>
                        </w:rPr>
                        <w:t xml:space="preserve">PHỤ LỤC </w:t>
                      </w:r>
                      <w:r>
                        <w:rPr>
                          <w:b/>
                          <w:color w:val="FF0000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701AEF" w:rsidRPr="00D738BD">
        <w:rPr>
          <w:b/>
        </w:rPr>
        <w:t>PHIẾU ĐỀ NGHỊ</w:t>
      </w:r>
    </w:p>
    <w:p w14:paraId="1E2C43FF" w14:textId="77777777" w:rsidR="00701AEF" w:rsidRPr="00D738BD" w:rsidRDefault="00701AEF" w:rsidP="00100DD0">
      <w:pPr>
        <w:jc w:val="center"/>
        <w:rPr>
          <w:b/>
        </w:rPr>
      </w:pPr>
      <w:r w:rsidRPr="00D738BD">
        <w:rPr>
          <w:b/>
        </w:rPr>
        <w:t>CẮT CHUYỂN ĐỊNH MỨC NƯỚC SINH HOẠT</w:t>
      </w:r>
    </w:p>
    <w:p w14:paraId="670DC0FF" w14:textId="77777777" w:rsidR="00701AEF" w:rsidRPr="00D738BD" w:rsidRDefault="00701AEF" w:rsidP="004710E4">
      <w:pPr>
        <w:jc w:val="both"/>
      </w:pPr>
    </w:p>
    <w:p w14:paraId="15B1F066" w14:textId="1E6CE87E" w:rsidR="00701AEF" w:rsidRPr="00D738BD" w:rsidRDefault="00B62189" w:rsidP="004710E4">
      <w:pPr>
        <w:jc w:val="both"/>
        <w:rPr>
          <w:b/>
          <w:bCs/>
        </w:rPr>
      </w:pPr>
      <w:r w:rsidRPr="00D738BD">
        <w:rPr>
          <w:lang w:val="vi-VN"/>
        </w:rPr>
        <w:t xml:space="preserve">Kính gửi : </w:t>
      </w:r>
      <w:r w:rsidRPr="00D738BD">
        <w:t>Công ty Cổ phần Cấp nước Trung An.</w:t>
      </w:r>
    </w:p>
    <w:p w14:paraId="138D8417" w14:textId="77777777" w:rsidR="00701AEF" w:rsidRPr="00D738BD" w:rsidRDefault="00701AEF" w:rsidP="004710E4">
      <w:pPr>
        <w:jc w:val="both"/>
      </w:pPr>
    </w:p>
    <w:p w14:paraId="3711145D" w14:textId="0F391AEB" w:rsidR="00701AEF" w:rsidRPr="00D738BD" w:rsidRDefault="00FC414E" w:rsidP="004710E4">
      <w:pPr>
        <w:tabs>
          <w:tab w:val="left" w:leader="dot" w:pos="6120"/>
          <w:tab w:val="left" w:leader="dot" w:pos="10440"/>
        </w:tabs>
        <w:jc w:val="both"/>
      </w:pPr>
      <w:r w:rsidRPr="00D738BD">
        <w:t>Tôi tên là: ……………………………………………………Số C</w:t>
      </w:r>
      <w:r w:rsidR="00701AEF" w:rsidRPr="00D738BD">
        <w:t>MND:</w:t>
      </w:r>
      <w:r w:rsidRPr="00D738BD">
        <w:t>…………………………</w:t>
      </w:r>
    </w:p>
    <w:p w14:paraId="2546FB7E" w14:textId="19CEC8B7" w:rsidR="00701AEF" w:rsidRPr="00D738BD" w:rsidRDefault="00701AEF" w:rsidP="00FC414E">
      <w:pPr>
        <w:tabs>
          <w:tab w:val="left" w:leader="dot" w:pos="10440"/>
        </w:tabs>
        <w:spacing w:before="120"/>
      </w:pPr>
      <w:r w:rsidRPr="00D738BD">
        <w:t xml:space="preserve">Số điện thoại liên hệ: </w:t>
      </w:r>
      <w:r w:rsidR="00360DC8" w:rsidRPr="00D738BD">
        <w:t>………………………………………</w:t>
      </w:r>
      <w:r w:rsidR="00FC414E" w:rsidRPr="00D738BD">
        <w:t>………………………………………</w:t>
      </w:r>
    </w:p>
    <w:p w14:paraId="2F2AE418" w14:textId="535F8F75" w:rsidR="00701AEF" w:rsidRPr="00D738BD" w:rsidRDefault="00701AEF" w:rsidP="004710E4">
      <w:pPr>
        <w:tabs>
          <w:tab w:val="left" w:pos="2160"/>
        </w:tabs>
        <w:spacing w:before="120"/>
        <w:jc w:val="both"/>
      </w:pPr>
      <w:r w:rsidRPr="00D738BD">
        <w:t>Nay tôi đề nghị Công ty Cổ phần Cấp nước Trung An cắt chuy</w:t>
      </w:r>
      <w:r w:rsidR="00FC414E" w:rsidRPr="00D738BD">
        <w:t>ển định mức nước sinh hoạt của …</w:t>
      </w:r>
      <w:r w:rsidR="00280881" w:rsidRPr="00D738BD">
        <w:t>..</w:t>
      </w:r>
      <w:r w:rsidR="00FC414E" w:rsidRPr="00D738BD">
        <w:t>…</w:t>
      </w:r>
      <w:r w:rsidRPr="00D738BD">
        <w:t>nhân khẩu thường trú c</w:t>
      </w:r>
      <w:r w:rsidR="004711C2" w:rsidRPr="00D738BD">
        <w:t>ó số:</w:t>
      </w:r>
      <w:r w:rsidRPr="00D738BD">
        <w:t xml:space="preserve"> …</w:t>
      </w:r>
      <w:r w:rsidR="00280881" w:rsidRPr="00D738BD">
        <w:t>…………………</w:t>
      </w:r>
      <w:r w:rsidR="00360DC8" w:rsidRPr="00D738BD">
        <w:t>………</w:t>
      </w:r>
      <w:r w:rsidR="001D7A79" w:rsidRPr="00D738BD">
        <w:t>……………</w:t>
      </w:r>
      <w:r w:rsidRPr="00D738BD">
        <w:t>, bao gồm:</w:t>
      </w:r>
    </w:p>
    <w:p w14:paraId="1B7D45F6" w14:textId="2D6F123C" w:rsidR="004F79FF" w:rsidRPr="00D738BD" w:rsidRDefault="004711C2" w:rsidP="004710E4">
      <w:pPr>
        <w:tabs>
          <w:tab w:val="left" w:leader="dot" w:pos="5400"/>
          <w:tab w:val="left" w:leader="dot" w:pos="10440"/>
        </w:tabs>
        <w:spacing w:before="120"/>
        <w:jc w:val="both"/>
      </w:pPr>
      <w:r w:rsidRPr="00D738BD">
        <w:t>1/………………………………………… CCCD:</w:t>
      </w:r>
      <w:r w:rsidR="004F79FF" w:rsidRPr="00D738BD">
        <w:t xml:space="preserve"> </w:t>
      </w:r>
      <w:r w:rsidRPr="00D738BD">
        <w:t>………………………….</w:t>
      </w:r>
    </w:p>
    <w:p w14:paraId="2FF1AEA8" w14:textId="0F592E5C" w:rsidR="004F79FF" w:rsidRPr="00D738BD" w:rsidRDefault="004711C2" w:rsidP="004710E4">
      <w:pPr>
        <w:tabs>
          <w:tab w:val="left" w:leader="dot" w:pos="5400"/>
          <w:tab w:val="left" w:leader="dot" w:pos="10440"/>
        </w:tabs>
        <w:spacing w:before="120"/>
        <w:jc w:val="both"/>
      </w:pPr>
      <w:r w:rsidRPr="00D738BD">
        <w:t>2/………………………………………… CCCD: ………………………….</w:t>
      </w:r>
    </w:p>
    <w:p w14:paraId="65C63706" w14:textId="6B542782" w:rsidR="004F79FF" w:rsidRPr="00D738BD" w:rsidRDefault="004711C2" w:rsidP="004710E4">
      <w:pPr>
        <w:tabs>
          <w:tab w:val="left" w:leader="dot" w:pos="5400"/>
          <w:tab w:val="left" w:leader="dot" w:pos="10440"/>
        </w:tabs>
        <w:spacing w:before="120"/>
        <w:jc w:val="both"/>
      </w:pPr>
      <w:r w:rsidRPr="00D738BD">
        <w:t>3/………………………………………… CCCD: ………………………….</w:t>
      </w:r>
    </w:p>
    <w:p w14:paraId="0039D2C6" w14:textId="167C86E3" w:rsidR="004F79FF" w:rsidRPr="00D738BD" w:rsidRDefault="004711C2" w:rsidP="004710E4">
      <w:pPr>
        <w:tabs>
          <w:tab w:val="left" w:leader="dot" w:pos="5400"/>
          <w:tab w:val="left" w:leader="dot" w:pos="10440"/>
        </w:tabs>
        <w:spacing w:before="120"/>
        <w:jc w:val="both"/>
      </w:pPr>
      <w:r w:rsidRPr="00D738BD">
        <w:t>4/………………………………………… CCCD: ………………………….</w:t>
      </w:r>
    </w:p>
    <w:p w14:paraId="41365F86" w14:textId="5DFB5E30" w:rsidR="004711C2" w:rsidRPr="00D738BD" w:rsidRDefault="004711C2" w:rsidP="004711C2">
      <w:pPr>
        <w:tabs>
          <w:tab w:val="left" w:leader="dot" w:pos="5400"/>
          <w:tab w:val="left" w:leader="dot" w:pos="10440"/>
        </w:tabs>
        <w:spacing w:before="120"/>
        <w:jc w:val="both"/>
      </w:pPr>
      <w:r w:rsidRPr="00D738BD">
        <w:t>5/………………………………………… CCCD: ………………………….</w:t>
      </w:r>
    </w:p>
    <w:p w14:paraId="4557B77E" w14:textId="5CF20713" w:rsidR="004F79FF" w:rsidRPr="00D738BD" w:rsidRDefault="004F79FF" w:rsidP="004710E4">
      <w:pPr>
        <w:tabs>
          <w:tab w:val="left" w:leader="dot" w:pos="5400"/>
          <w:tab w:val="left" w:leader="dot" w:pos="10440"/>
        </w:tabs>
        <w:spacing w:before="120"/>
        <w:jc w:val="both"/>
      </w:pPr>
    </w:p>
    <w:p w14:paraId="51273424" w14:textId="0C99302A" w:rsidR="00701AEF" w:rsidRPr="00D738BD" w:rsidRDefault="00701AEF" w:rsidP="004710E4">
      <w:pPr>
        <w:spacing w:before="120"/>
        <w:jc w:val="both"/>
      </w:pPr>
      <w:r w:rsidRPr="00D738BD">
        <w:rPr>
          <w:b/>
        </w:rPr>
        <w:t xml:space="preserve">I. </w:t>
      </w:r>
      <w:r w:rsidR="00B62189" w:rsidRPr="00D738BD">
        <w:rPr>
          <w:b/>
          <w:u w:val="single"/>
        </w:rPr>
        <w:t>Nơi đề nghị cắt định mức</w:t>
      </w:r>
      <w:r w:rsidRPr="00D738BD">
        <w:t>:</w:t>
      </w:r>
    </w:p>
    <w:p w14:paraId="6808295C" w14:textId="18CEE650" w:rsidR="00701AEF" w:rsidRPr="00D738BD" w:rsidRDefault="001D7A79" w:rsidP="001D7A79">
      <w:pPr>
        <w:tabs>
          <w:tab w:val="left" w:leader="dot" w:pos="10440"/>
        </w:tabs>
        <w:spacing w:before="120"/>
      </w:pPr>
      <w:r w:rsidRPr="00D738BD">
        <w:t xml:space="preserve">Địa chỉ thường </w:t>
      </w:r>
      <w:r w:rsidR="00701AEF" w:rsidRPr="00D738BD">
        <w:t>trú:</w:t>
      </w:r>
      <w:r w:rsidRPr="00D738BD">
        <w:t xml:space="preserve"> </w:t>
      </w:r>
      <w:r w:rsidR="00360DC8" w:rsidRPr="00D738BD">
        <w:t>……………………………………………………………………………………………………….</w:t>
      </w:r>
    </w:p>
    <w:p w14:paraId="1C2797EC" w14:textId="77777777" w:rsidR="00701AEF" w:rsidRPr="00D738BD" w:rsidRDefault="00701AEF" w:rsidP="004710E4">
      <w:pPr>
        <w:spacing w:before="80"/>
        <w:jc w:val="both"/>
      </w:pPr>
      <w:r w:rsidRPr="00D738BD">
        <w:t xml:space="preserve">Hiện đang sử dụng nguồn nước:   </w:t>
      </w:r>
      <w:r w:rsidRPr="00D738BD">
        <w:rPr>
          <w:i/>
        </w:rPr>
        <w:t xml:space="preserve">Nước máy  </w:t>
      </w:r>
      <w:r w:rsidRPr="00D738BD">
        <w:sym w:font="Wingdings 2" w:char="F0A3"/>
      </w:r>
      <w:r w:rsidRPr="00D738BD">
        <w:rPr>
          <w:i/>
        </w:rPr>
        <w:t xml:space="preserve">     Nước giếng  </w:t>
      </w:r>
      <w:r w:rsidRPr="00D738BD">
        <w:sym w:font="Wingdings 2" w:char="F0A3"/>
      </w:r>
      <w:r w:rsidRPr="00D738BD">
        <w:rPr>
          <w:i/>
        </w:rPr>
        <w:t xml:space="preserve">  </w:t>
      </w:r>
      <w:r w:rsidR="00360DC8" w:rsidRPr="00D738BD">
        <w:rPr>
          <w:i/>
        </w:rPr>
        <w:t xml:space="preserve">   </w:t>
      </w:r>
      <w:r w:rsidRPr="00D738BD">
        <w:rPr>
          <w:i/>
        </w:rPr>
        <w:t xml:space="preserve">     Sử dụng chung ĐHN  </w:t>
      </w:r>
      <w:r w:rsidRPr="00D738BD">
        <w:sym w:font="Wingdings 2" w:char="F0A3"/>
      </w:r>
    </w:p>
    <w:p w14:paraId="35FC08FC" w14:textId="4EA9F0DF" w:rsidR="00701AEF" w:rsidRPr="00D738BD" w:rsidRDefault="00701AEF" w:rsidP="001D7A79">
      <w:pPr>
        <w:tabs>
          <w:tab w:val="left" w:leader="dot" w:pos="10440"/>
        </w:tabs>
        <w:spacing w:before="120"/>
      </w:pPr>
      <w:r w:rsidRPr="00D738BD">
        <w:t>Địa chỉ đặt đồng hồ nước:</w:t>
      </w:r>
      <w:r w:rsidR="001D7A79" w:rsidRPr="00D738BD">
        <w:t xml:space="preserve"> </w:t>
      </w:r>
      <w:r w:rsidR="00360DC8" w:rsidRPr="00D738BD">
        <w:t>……………………………</w:t>
      </w:r>
      <w:r w:rsidR="001D7A79" w:rsidRPr="00D738BD">
        <w:t>……………………………………………………………………….</w:t>
      </w:r>
    </w:p>
    <w:p w14:paraId="20F173A1" w14:textId="1007E518" w:rsidR="00701AEF" w:rsidRPr="00D738BD" w:rsidRDefault="008A0594" w:rsidP="001D7A79">
      <w:pPr>
        <w:tabs>
          <w:tab w:val="left" w:leader="dot" w:pos="3960"/>
          <w:tab w:val="left" w:leader="dot" w:pos="6840"/>
          <w:tab w:val="left" w:leader="dot" w:pos="8640"/>
          <w:tab w:val="left" w:leader="dot" w:pos="9900"/>
          <w:tab w:val="left" w:leader="dot" w:pos="10440"/>
        </w:tabs>
        <w:spacing w:before="120"/>
      </w:pPr>
      <w:r w:rsidRPr="00D738BD">
        <w:t xml:space="preserve">Danh bộ: ……………….. </w:t>
      </w:r>
      <w:r w:rsidR="00701AEF" w:rsidRPr="00D738BD">
        <w:t xml:space="preserve">Hợp đồng: </w:t>
      </w:r>
      <w:r w:rsidRPr="00D738BD">
        <w:t>……………….</w:t>
      </w:r>
      <w:r w:rsidR="00701AEF" w:rsidRPr="00D738BD">
        <w:t xml:space="preserve">Định mức: </w:t>
      </w:r>
      <w:r w:rsidR="00701AEF" w:rsidRPr="00D738BD">
        <w:tab/>
        <w:t>m</w:t>
      </w:r>
      <w:r w:rsidR="00701AEF" w:rsidRPr="00D738BD">
        <w:rPr>
          <w:vertAlign w:val="superscript"/>
        </w:rPr>
        <w:t>3</w:t>
      </w:r>
      <w:r w:rsidR="00701AEF" w:rsidRPr="00D738BD">
        <w:t xml:space="preserve">,  kỳ </w:t>
      </w:r>
      <w:r w:rsidRPr="00D738BD">
        <w:t>…..</w:t>
      </w:r>
      <w:r w:rsidR="00701AEF" w:rsidRPr="00D738BD">
        <w:t>/</w:t>
      </w:r>
      <w:r w:rsidR="00701AEF" w:rsidRPr="00D738BD">
        <w:tab/>
      </w:r>
    </w:p>
    <w:p w14:paraId="69EDB749" w14:textId="7BD896B1" w:rsidR="00701AEF" w:rsidRPr="00D738BD" w:rsidRDefault="00701AEF" w:rsidP="001D7A79">
      <w:pPr>
        <w:tabs>
          <w:tab w:val="left" w:leader="dot" w:pos="10440"/>
        </w:tabs>
        <w:spacing w:before="120"/>
      </w:pPr>
      <w:r w:rsidRPr="00D738BD">
        <w:t xml:space="preserve">Họ và tên </w:t>
      </w:r>
      <w:r w:rsidR="001D7A79" w:rsidRPr="00D738BD">
        <w:t xml:space="preserve">người đứng tên Hợp đồng sử dụng </w:t>
      </w:r>
      <w:r w:rsidRPr="00D738BD">
        <w:t>nước:</w:t>
      </w:r>
      <w:r w:rsidR="001D7A79" w:rsidRPr="00D738BD">
        <w:t xml:space="preserve"> </w:t>
      </w:r>
      <w:r w:rsidR="00360DC8" w:rsidRPr="00D738BD">
        <w:t>……………………………………………</w:t>
      </w:r>
    </w:p>
    <w:p w14:paraId="5F9D5684" w14:textId="666C8381" w:rsidR="00701AEF" w:rsidRPr="00D738BD" w:rsidRDefault="00701AEF" w:rsidP="004710E4">
      <w:pPr>
        <w:spacing w:before="120"/>
        <w:jc w:val="both"/>
      </w:pPr>
      <w:r w:rsidRPr="00D738BD">
        <w:rPr>
          <w:b/>
        </w:rPr>
        <w:t>II.</w:t>
      </w:r>
      <w:r w:rsidRPr="00D738BD">
        <w:t xml:space="preserve"> </w:t>
      </w:r>
      <w:r w:rsidR="00B62189" w:rsidRPr="00D738BD">
        <w:rPr>
          <w:b/>
          <w:u w:val="single"/>
        </w:rPr>
        <w:t>Nơi đề nghị nhập định mức</w:t>
      </w:r>
      <w:r w:rsidRPr="00D738BD">
        <w:t>:</w:t>
      </w:r>
    </w:p>
    <w:p w14:paraId="320CEE7B" w14:textId="02C87008" w:rsidR="00701AEF" w:rsidRPr="00D738BD" w:rsidRDefault="00701AEF" w:rsidP="001D7A79">
      <w:pPr>
        <w:tabs>
          <w:tab w:val="left" w:leader="dot" w:pos="3960"/>
          <w:tab w:val="left" w:leader="dot" w:pos="6840"/>
          <w:tab w:val="left" w:leader="dot" w:pos="8640"/>
          <w:tab w:val="left" w:leader="dot" w:pos="9900"/>
          <w:tab w:val="left" w:leader="dot" w:pos="10440"/>
        </w:tabs>
        <w:spacing w:before="120"/>
      </w:pPr>
      <w:r w:rsidRPr="00D738BD">
        <w:t xml:space="preserve">Danh bộ: </w:t>
      </w:r>
      <w:r w:rsidR="008A0594" w:rsidRPr="00D738BD">
        <w:t>…………………… Hợp đồng: ……………</w:t>
      </w:r>
      <w:r w:rsidR="00360DC8" w:rsidRPr="00D738BD">
        <w:t xml:space="preserve"> </w:t>
      </w:r>
      <w:r w:rsidRPr="00D738BD">
        <w:t xml:space="preserve">Định mức: </w:t>
      </w:r>
      <w:r w:rsidR="008A0594" w:rsidRPr="00D738BD">
        <w:t>………</w:t>
      </w:r>
      <w:r w:rsidRPr="00D738BD">
        <w:t>m</w:t>
      </w:r>
      <w:r w:rsidRPr="00D738BD">
        <w:rPr>
          <w:vertAlign w:val="superscript"/>
        </w:rPr>
        <w:t>3</w:t>
      </w:r>
      <w:r w:rsidRPr="00D738BD">
        <w:t xml:space="preserve">,  kỳ </w:t>
      </w:r>
      <w:r w:rsidR="00360DC8" w:rsidRPr="00D738BD">
        <w:t>….../………</w:t>
      </w:r>
    </w:p>
    <w:p w14:paraId="7AC77160" w14:textId="77777777" w:rsidR="008A0594" w:rsidRPr="00D738BD" w:rsidRDefault="00701AEF" w:rsidP="001D7A79">
      <w:pPr>
        <w:tabs>
          <w:tab w:val="left" w:leader="dot" w:pos="10440"/>
        </w:tabs>
        <w:spacing w:before="120"/>
      </w:pPr>
      <w:r w:rsidRPr="00D738BD">
        <w:t>Địa chỉ đặt đồng hồ nước:</w:t>
      </w:r>
      <w:r w:rsidR="00360DC8" w:rsidRPr="00D738BD">
        <w:t xml:space="preserve"> </w:t>
      </w:r>
      <w:r w:rsidR="001D7A79" w:rsidRPr="00D738BD">
        <w:t xml:space="preserve"> </w:t>
      </w:r>
      <w:r w:rsidR="00360DC8" w:rsidRPr="00D738BD">
        <w:t>…………………</w:t>
      </w:r>
      <w:r w:rsidR="008A0594" w:rsidRPr="00D738BD">
        <w:t xml:space="preserve">………………………………………………………………………………… </w:t>
      </w:r>
    </w:p>
    <w:p w14:paraId="008734D6" w14:textId="505566C9" w:rsidR="00701AEF" w:rsidRPr="00D738BD" w:rsidRDefault="00701AEF" w:rsidP="001D7A79">
      <w:pPr>
        <w:tabs>
          <w:tab w:val="left" w:leader="dot" w:pos="10440"/>
        </w:tabs>
        <w:spacing w:before="120"/>
      </w:pPr>
      <w:r w:rsidRPr="00D738BD">
        <w:t>Họ và tên người đứng tên Hợp đồng sử dụng nước:</w:t>
      </w:r>
      <w:r w:rsidR="00360DC8" w:rsidRPr="00D738BD">
        <w:t xml:space="preserve">  .………………………………………………………………………..</w:t>
      </w:r>
    </w:p>
    <w:p w14:paraId="5E029A4E" w14:textId="77777777" w:rsidR="00701AEF" w:rsidRPr="00D738BD" w:rsidRDefault="00701AEF" w:rsidP="001D7A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4720"/>
      </w:tblGrid>
      <w:tr w:rsidR="00D738BD" w:rsidRPr="00D738BD" w14:paraId="565294E4" w14:textId="77777777" w:rsidTr="00947B05">
        <w:tc>
          <w:tcPr>
            <w:tcW w:w="4720" w:type="dxa"/>
          </w:tcPr>
          <w:p w14:paraId="235C6829" w14:textId="100A7A83" w:rsidR="00B62189" w:rsidRPr="00D738BD" w:rsidRDefault="00701AEF" w:rsidP="004710E4">
            <w:pPr>
              <w:jc w:val="both"/>
            </w:pPr>
            <w:r w:rsidRPr="00D738BD">
              <w:tab/>
            </w:r>
            <w:bookmarkStart w:id="0" w:name="_GoBack"/>
            <w:bookmarkEnd w:id="0"/>
          </w:p>
        </w:tc>
        <w:tc>
          <w:tcPr>
            <w:tcW w:w="4720" w:type="dxa"/>
          </w:tcPr>
          <w:p w14:paraId="5618E1AB" w14:textId="77777777" w:rsidR="00B62189" w:rsidRPr="00D738BD" w:rsidRDefault="00B62189" w:rsidP="00100DD0">
            <w:pPr>
              <w:jc w:val="center"/>
              <w:rPr>
                <w:b/>
                <w:bCs/>
              </w:rPr>
            </w:pPr>
            <w:r w:rsidRPr="00D738BD">
              <w:rPr>
                <w:i/>
                <w:iCs/>
              </w:rPr>
              <w:t>Tp. Hồ Chí Minh, ngày       tháng      năm</w:t>
            </w:r>
          </w:p>
          <w:p w14:paraId="13964486" w14:textId="77777777" w:rsidR="00B62189" w:rsidRPr="00D738BD" w:rsidRDefault="00B62189" w:rsidP="00100DD0">
            <w:pPr>
              <w:jc w:val="center"/>
              <w:rPr>
                <w:b/>
              </w:rPr>
            </w:pPr>
            <w:r w:rsidRPr="00D738BD">
              <w:rPr>
                <w:b/>
                <w:bCs/>
              </w:rPr>
              <w:t>Người đề nghị</w:t>
            </w:r>
          </w:p>
          <w:p w14:paraId="2B14C191" w14:textId="06CF95A3" w:rsidR="00B62189" w:rsidRPr="00D738BD" w:rsidRDefault="00B62189" w:rsidP="00100DD0">
            <w:pPr>
              <w:jc w:val="center"/>
            </w:pPr>
            <w:r w:rsidRPr="00D738BD">
              <w:rPr>
                <w:i/>
              </w:rPr>
              <w:t>(Ký tên và ghi rõ họ tên)</w:t>
            </w:r>
          </w:p>
        </w:tc>
      </w:tr>
      <w:tr w:rsidR="00B62189" w:rsidRPr="00D738BD" w14:paraId="2492CCD8" w14:textId="77777777" w:rsidTr="00947B05">
        <w:tc>
          <w:tcPr>
            <w:tcW w:w="4720" w:type="dxa"/>
          </w:tcPr>
          <w:p w14:paraId="2EC945D9" w14:textId="77777777" w:rsidR="00B62189" w:rsidRPr="00D738BD" w:rsidRDefault="00B62189" w:rsidP="004710E4">
            <w:pPr>
              <w:jc w:val="both"/>
            </w:pPr>
          </w:p>
          <w:p w14:paraId="2910996D" w14:textId="77777777" w:rsidR="00B62189" w:rsidRPr="00D738BD" w:rsidRDefault="00B62189" w:rsidP="004710E4">
            <w:pPr>
              <w:jc w:val="both"/>
              <w:rPr>
                <w:b/>
                <w:i/>
                <w:u w:val="single"/>
              </w:rPr>
            </w:pPr>
            <w:r w:rsidRPr="00D738BD">
              <w:rPr>
                <w:b/>
                <w:i/>
                <w:u w:val="single"/>
              </w:rPr>
              <w:t>Đính kèm:</w:t>
            </w:r>
          </w:p>
          <w:p w14:paraId="7CDAA484" w14:textId="718F258A" w:rsidR="00B62189" w:rsidRPr="00D738BD" w:rsidRDefault="00B62189" w:rsidP="004710E4">
            <w:pPr>
              <w:suppressAutoHyphens w:val="0"/>
              <w:jc w:val="both"/>
            </w:pPr>
            <w:r w:rsidRPr="00D738BD">
              <w:t>- Photo hóa đơn tiền nước mới nhất của nơi cắt</w:t>
            </w:r>
            <w:r w:rsidRPr="00D738BD">
              <w:br/>
              <w:t>và nơi nhập định mức.</w:t>
            </w:r>
          </w:p>
          <w:p w14:paraId="6AE64573" w14:textId="778FA9AB" w:rsidR="00B62189" w:rsidRPr="00D738BD" w:rsidRDefault="00B62189" w:rsidP="004710E4">
            <w:pPr>
              <w:jc w:val="both"/>
            </w:pPr>
            <w:r w:rsidRPr="00D738BD">
              <w:t xml:space="preserve">- </w:t>
            </w:r>
            <w:r w:rsidR="008A30E3" w:rsidRPr="00D738BD">
              <w:t>Bản sao có chứng thực</w:t>
            </w:r>
            <w:r w:rsidRPr="00D738BD">
              <w:t xml:space="preserve"> </w:t>
            </w:r>
            <w:r w:rsidRPr="00D738BD">
              <w:rPr>
                <w:bCs/>
              </w:rPr>
              <w:t>hộ khẩu/KT3/xác nhận thông tin về cư trú/căn cước công dân/chứng minh nhân dân</w:t>
            </w:r>
            <w:r w:rsidR="008A30E3" w:rsidRPr="00D738BD">
              <w:rPr>
                <w:bCs/>
              </w:rPr>
              <w:t xml:space="preserve"> </w:t>
            </w:r>
            <w:r w:rsidRPr="00D738BD">
              <w:t>(</w:t>
            </w:r>
            <w:r w:rsidRPr="00D738BD">
              <w:rPr>
                <w:i/>
              </w:rPr>
              <w:t>một hay nhiều sổ nếu có sử dụng chung 01 ĐHN</w:t>
            </w:r>
            <w:r w:rsidRPr="00D738BD">
              <w:t>).</w:t>
            </w:r>
          </w:p>
          <w:p w14:paraId="7A896554" w14:textId="4689C678" w:rsidR="00B62189" w:rsidRPr="00D738BD" w:rsidRDefault="00947B05" w:rsidP="004710E4">
            <w:pPr>
              <w:jc w:val="both"/>
            </w:pPr>
            <w:r w:rsidRPr="00D738BD">
              <w:t>- Thông báo về kết quả giải quyết, hủy bỏ đăng ký cư trú</w:t>
            </w:r>
            <w:r w:rsidR="00CA75AD" w:rsidRPr="00D738BD">
              <w:t>.</w:t>
            </w:r>
          </w:p>
          <w:p w14:paraId="434DDCAB" w14:textId="3C697EFC" w:rsidR="00B62189" w:rsidRPr="00D738BD" w:rsidRDefault="00B62189" w:rsidP="004710E4">
            <w:pPr>
              <w:jc w:val="both"/>
            </w:pPr>
          </w:p>
        </w:tc>
        <w:tc>
          <w:tcPr>
            <w:tcW w:w="4720" w:type="dxa"/>
          </w:tcPr>
          <w:p w14:paraId="34687FB1" w14:textId="77777777" w:rsidR="00800422" w:rsidRPr="00D738BD" w:rsidRDefault="00800422" w:rsidP="00800422"/>
          <w:p w14:paraId="5EBC3EBF" w14:textId="77777777" w:rsidR="00800422" w:rsidRPr="00D738BD" w:rsidRDefault="00800422" w:rsidP="00800422"/>
          <w:p w14:paraId="41B742D3" w14:textId="77777777" w:rsidR="00800422" w:rsidRPr="00D738BD" w:rsidRDefault="00800422" w:rsidP="00800422"/>
          <w:p w14:paraId="0A024DE8" w14:textId="2E8B71E5" w:rsidR="00800422" w:rsidRPr="00D738BD" w:rsidRDefault="00800422" w:rsidP="00800422"/>
          <w:p w14:paraId="369D1E7B" w14:textId="07C79E24" w:rsidR="00B62189" w:rsidRPr="00D738BD" w:rsidRDefault="00B62189" w:rsidP="00800422">
            <w:pPr>
              <w:tabs>
                <w:tab w:val="left" w:pos="3779"/>
              </w:tabs>
            </w:pPr>
          </w:p>
        </w:tc>
      </w:tr>
    </w:tbl>
    <w:p w14:paraId="2E14BE80" w14:textId="03023C15" w:rsidR="00686B10" w:rsidRPr="00D738BD" w:rsidRDefault="00686B10" w:rsidP="00686B10">
      <w:pPr>
        <w:tabs>
          <w:tab w:val="left" w:pos="2214"/>
        </w:tabs>
        <w:jc w:val="both"/>
        <w:rPr>
          <w:b/>
        </w:rPr>
      </w:pPr>
    </w:p>
    <w:sectPr w:rsidR="00686B10" w:rsidRPr="00D738BD" w:rsidSect="00E00258">
      <w:pgSz w:w="11907" w:h="16839" w:code="9"/>
      <w:pgMar w:top="510" w:right="1015" w:bottom="249" w:left="144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FCDEC" w14:textId="77777777" w:rsidR="00093397" w:rsidRDefault="00093397" w:rsidP="00B2370E">
      <w:r>
        <w:separator/>
      </w:r>
    </w:p>
  </w:endnote>
  <w:endnote w:type="continuationSeparator" w:id="0">
    <w:p w14:paraId="5424277A" w14:textId="77777777" w:rsidR="00093397" w:rsidRDefault="00093397" w:rsidP="00B2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C5B65" w14:textId="77777777" w:rsidR="00093397" w:rsidRDefault="00093397" w:rsidP="00B2370E">
      <w:r>
        <w:separator/>
      </w:r>
    </w:p>
  </w:footnote>
  <w:footnote w:type="continuationSeparator" w:id="0">
    <w:p w14:paraId="632E44E8" w14:textId="77777777" w:rsidR="00093397" w:rsidRDefault="00093397" w:rsidP="00B23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9A01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VNI-Time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VNI-Time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VNI-Time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VNI-Time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VNI-Time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VNI-Time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VNI-Time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VNI-Time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VNI-Time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9884BD6"/>
    <w:multiLevelType w:val="hybridMultilevel"/>
    <w:tmpl w:val="38BE33D4"/>
    <w:lvl w:ilvl="0" w:tplc="D436A4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8481F"/>
    <w:multiLevelType w:val="hybridMultilevel"/>
    <w:tmpl w:val="D0B64C72"/>
    <w:lvl w:ilvl="0" w:tplc="AC32750C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0CEC73E4"/>
    <w:multiLevelType w:val="hybridMultilevel"/>
    <w:tmpl w:val="89D072B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CE1BDF"/>
    <w:multiLevelType w:val="hybridMultilevel"/>
    <w:tmpl w:val="295890B0"/>
    <w:lvl w:ilvl="0" w:tplc="77708A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E14AA"/>
    <w:multiLevelType w:val="hybridMultilevel"/>
    <w:tmpl w:val="D2EE6ED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9CA1365"/>
    <w:multiLevelType w:val="hybridMultilevel"/>
    <w:tmpl w:val="73282C34"/>
    <w:lvl w:ilvl="0" w:tplc="D1EA9D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C333DF"/>
    <w:multiLevelType w:val="hybridMultilevel"/>
    <w:tmpl w:val="4ED26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50283"/>
    <w:multiLevelType w:val="hybridMultilevel"/>
    <w:tmpl w:val="0E90F48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33A1774"/>
    <w:multiLevelType w:val="hybridMultilevel"/>
    <w:tmpl w:val="065C7A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310CED"/>
    <w:multiLevelType w:val="hybridMultilevel"/>
    <w:tmpl w:val="470C0396"/>
    <w:lvl w:ilvl="0" w:tplc="7102F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E4509"/>
    <w:multiLevelType w:val="hybridMultilevel"/>
    <w:tmpl w:val="4F42FB4C"/>
    <w:lvl w:ilvl="0" w:tplc="6FAE01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8169B"/>
    <w:multiLevelType w:val="hybridMultilevel"/>
    <w:tmpl w:val="B7B4FE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D5884"/>
    <w:multiLevelType w:val="hybridMultilevel"/>
    <w:tmpl w:val="62FCEEFA"/>
    <w:lvl w:ilvl="0" w:tplc="3AD2FD5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87040"/>
    <w:multiLevelType w:val="hybridMultilevel"/>
    <w:tmpl w:val="3A7887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17175A"/>
    <w:multiLevelType w:val="hybridMultilevel"/>
    <w:tmpl w:val="62FCEEFA"/>
    <w:lvl w:ilvl="0" w:tplc="3AD2FD5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023A4"/>
    <w:multiLevelType w:val="multilevel"/>
    <w:tmpl w:val="45727C80"/>
    <w:lvl w:ilvl="0">
      <w:start w:val="3"/>
      <w:numFmt w:val="decimal"/>
      <w:lvlText w:val="%1"/>
      <w:lvlJc w:val="left"/>
      <w:pPr>
        <w:ind w:left="2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50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6" w:hanging="1800"/>
      </w:pPr>
      <w:rPr>
        <w:rFonts w:hint="default"/>
      </w:rPr>
    </w:lvl>
  </w:abstractNum>
  <w:abstractNum w:abstractNumId="19">
    <w:nsid w:val="50354F38"/>
    <w:multiLevelType w:val="hybridMultilevel"/>
    <w:tmpl w:val="9D1E2564"/>
    <w:lvl w:ilvl="0" w:tplc="D436A4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20531"/>
    <w:multiLevelType w:val="hybridMultilevel"/>
    <w:tmpl w:val="D29C4C64"/>
    <w:lvl w:ilvl="0" w:tplc="5B8EDC4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AD6346"/>
    <w:multiLevelType w:val="hybridMultilevel"/>
    <w:tmpl w:val="204457A0"/>
    <w:lvl w:ilvl="0" w:tplc="7102F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40A82"/>
    <w:multiLevelType w:val="hybridMultilevel"/>
    <w:tmpl w:val="A3D490AA"/>
    <w:lvl w:ilvl="0" w:tplc="D436A4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D670A"/>
    <w:multiLevelType w:val="hybridMultilevel"/>
    <w:tmpl w:val="3D52F3C2"/>
    <w:lvl w:ilvl="0" w:tplc="14BE3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3442E7"/>
    <w:multiLevelType w:val="hybridMultilevel"/>
    <w:tmpl w:val="BC06C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0861156"/>
    <w:multiLevelType w:val="hybridMultilevel"/>
    <w:tmpl w:val="9DA06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EA1041"/>
    <w:multiLevelType w:val="multilevel"/>
    <w:tmpl w:val="45727C80"/>
    <w:lvl w:ilvl="0">
      <w:start w:val="3"/>
      <w:numFmt w:val="decimal"/>
      <w:lvlText w:val="%1"/>
      <w:lvlJc w:val="left"/>
      <w:pPr>
        <w:ind w:left="2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50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6" w:hanging="1800"/>
      </w:pPr>
      <w:rPr>
        <w:rFonts w:hint="default"/>
      </w:rPr>
    </w:lvl>
  </w:abstractNum>
  <w:abstractNum w:abstractNumId="27">
    <w:nsid w:val="78BF7E99"/>
    <w:multiLevelType w:val="hybridMultilevel"/>
    <w:tmpl w:val="2BDCE260"/>
    <w:lvl w:ilvl="0" w:tplc="D436A440">
      <w:start w:val="1"/>
      <w:numFmt w:val="bullet"/>
      <w:lvlText w:val="-"/>
      <w:lvlJc w:val="left"/>
      <w:pPr>
        <w:ind w:left="801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780D13"/>
    <w:multiLevelType w:val="hybridMultilevel"/>
    <w:tmpl w:val="7D76B876"/>
    <w:lvl w:ilvl="0" w:tplc="D436A4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926208"/>
    <w:multiLevelType w:val="hybridMultilevel"/>
    <w:tmpl w:val="E4B21A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C0566A"/>
    <w:multiLevelType w:val="hybridMultilevel"/>
    <w:tmpl w:val="B5506200"/>
    <w:lvl w:ilvl="0" w:tplc="D436A4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29"/>
  </w:num>
  <w:num w:numId="6">
    <w:abstractNumId w:val="30"/>
  </w:num>
  <w:num w:numId="7">
    <w:abstractNumId w:val="28"/>
  </w:num>
  <w:num w:numId="8">
    <w:abstractNumId w:val="9"/>
  </w:num>
  <w:num w:numId="9">
    <w:abstractNumId w:val="14"/>
  </w:num>
  <w:num w:numId="10">
    <w:abstractNumId w:val="3"/>
  </w:num>
  <w:num w:numId="11">
    <w:abstractNumId w:val="27"/>
  </w:num>
  <w:num w:numId="12">
    <w:abstractNumId w:val="22"/>
  </w:num>
  <w:num w:numId="13">
    <w:abstractNumId w:val="18"/>
  </w:num>
  <w:num w:numId="14">
    <w:abstractNumId w:val="16"/>
  </w:num>
  <w:num w:numId="15">
    <w:abstractNumId w:val="26"/>
  </w:num>
  <w:num w:numId="16">
    <w:abstractNumId w:val="6"/>
  </w:num>
  <w:num w:numId="17">
    <w:abstractNumId w:val="15"/>
  </w:num>
  <w:num w:numId="18">
    <w:abstractNumId w:val="13"/>
  </w:num>
  <w:num w:numId="19">
    <w:abstractNumId w:val="12"/>
  </w:num>
  <w:num w:numId="20">
    <w:abstractNumId w:val="21"/>
  </w:num>
  <w:num w:numId="21">
    <w:abstractNumId w:val="8"/>
  </w:num>
  <w:num w:numId="22">
    <w:abstractNumId w:val="23"/>
  </w:num>
  <w:num w:numId="23">
    <w:abstractNumId w:val="20"/>
  </w:num>
  <w:num w:numId="24">
    <w:abstractNumId w:val="5"/>
  </w:num>
  <w:num w:numId="25">
    <w:abstractNumId w:val="10"/>
  </w:num>
  <w:num w:numId="26">
    <w:abstractNumId w:val="7"/>
  </w:num>
  <w:num w:numId="27">
    <w:abstractNumId w:val="4"/>
  </w:num>
  <w:num w:numId="28">
    <w:abstractNumId w:val="17"/>
  </w:num>
  <w:num w:numId="29">
    <w:abstractNumId w:val="11"/>
  </w:num>
  <w:num w:numId="30">
    <w:abstractNumId w:val="2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activeWritingStyle w:appName="MSWord" w:lang="en-US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7C"/>
    <w:rsid w:val="000006BE"/>
    <w:rsid w:val="00017D14"/>
    <w:rsid w:val="00017ED0"/>
    <w:rsid w:val="0003188C"/>
    <w:rsid w:val="00035DB7"/>
    <w:rsid w:val="00050011"/>
    <w:rsid w:val="00080CE6"/>
    <w:rsid w:val="00091031"/>
    <w:rsid w:val="00093397"/>
    <w:rsid w:val="00096490"/>
    <w:rsid w:val="000B1978"/>
    <w:rsid w:val="000C26D9"/>
    <w:rsid w:val="000E79E4"/>
    <w:rsid w:val="000F48A2"/>
    <w:rsid w:val="00100DD0"/>
    <w:rsid w:val="00113FE0"/>
    <w:rsid w:val="00116E8E"/>
    <w:rsid w:val="00117ECA"/>
    <w:rsid w:val="0012587E"/>
    <w:rsid w:val="001517C9"/>
    <w:rsid w:val="00161B6B"/>
    <w:rsid w:val="00183135"/>
    <w:rsid w:val="001865EC"/>
    <w:rsid w:val="00186D49"/>
    <w:rsid w:val="001A5043"/>
    <w:rsid w:val="001B12FC"/>
    <w:rsid w:val="001C674F"/>
    <w:rsid w:val="001C722A"/>
    <w:rsid w:val="001D7A79"/>
    <w:rsid w:val="001E1BF5"/>
    <w:rsid w:val="001E2775"/>
    <w:rsid w:val="001E3241"/>
    <w:rsid w:val="001E72C7"/>
    <w:rsid w:val="001F06B8"/>
    <w:rsid w:val="001F2710"/>
    <w:rsid w:val="001F3565"/>
    <w:rsid w:val="00204043"/>
    <w:rsid w:val="00213B8D"/>
    <w:rsid w:val="0021686F"/>
    <w:rsid w:val="002652A1"/>
    <w:rsid w:val="00270529"/>
    <w:rsid w:val="00280881"/>
    <w:rsid w:val="00293FC0"/>
    <w:rsid w:val="002A4575"/>
    <w:rsid w:val="002A721E"/>
    <w:rsid w:val="002B2E72"/>
    <w:rsid w:val="002B676D"/>
    <w:rsid w:val="002C2AD1"/>
    <w:rsid w:val="002C57A3"/>
    <w:rsid w:val="002C72FB"/>
    <w:rsid w:val="002D23B4"/>
    <w:rsid w:val="002D4E8D"/>
    <w:rsid w:val="002D687A"/>
    <w:rsid w:val="002F3AF9"/>
    <w:rsid w:val="003018B3"/>
    <w:rsid w:val="00302444"/>
    <w:rsid w:val="003037BE"/>
    <w:rsid w:val="00304EE8"/>
    <w:rsid w:val="003078BD"/>
    <w:rsid w:val="003078DC"/>
    <w:rsid w:val="003208ED"/>
    <w:rsid w:val="00321493"/>
    <w:rsid w:val="0032272E"/>
    <w:rsid w:val="00323436"/>
    <w:rsid w:val="00324077"/>
    <w:rsid w:val="00330A0A"/>
    <w:rsid w:val="00331B9F"/>
    <w:rsid w:val="003326E3"/>
    <w:rsid w:val="00333EED"/>
    <w:rsid w:val="003368A4"/>
    <w:rsid w:val="00342D9A"/>
    <w:rsid w:val="00360DC8"/>
    <w:rsid w:val="00364481"/>
    <w:rsid w:val="00365A74"/>
    <w:rsid w:val="00384D48"/>
    <w:rsid w:val="003A2263"/>
    <w:rsid w:val="003B637A"/>
    <w:rsid w:val="003B7B99"/>
    <w:rsid w:val="003C1805"/>
    <w:rsid w:val="003C6431"/>
    <w:rsid w:val="003E0C94"/>
    <w:rsid w:val="003E32E2"/>
    <w:rsid w:val="003F3C87"/>
    <w:rsid w:val="003F6ADD"/>
    <w:rsid w:val="00401F26"/>
    <w:rsid w:val="0041183D"/>
    <w:rsid w:val="00412671"/>
    <w:rsid w:val="0041393E"/>
    <w:rsid w:val="00432FD3"/>
    <w:rsid w:val="00437C21"/>
    <w:rsid w:val="004527A3"/>
    <w:rsid w:val="00453122"/>
    <w:rsid w:val="00460B69"/>
    <w:rsid w:val="004710E4"/>
    <w:rsid w:val="004711C2"/>
    <w:rsid w:val="00472BE9"/>
    <w:rsid w:val="00472FAA"/>
    <w:rsid w:val="004A16EB"/>
    <w:rsid w:val="004C4817"/>
    <w:rsid w:val="004D4409"/>
    <w:rsid w:val="004F1E86"/>
    <w:rsid w:val="004F414A"/>
    <w:rsid w:val="004F79FF"/>
    <w:rsid w:val="00500DFF"/>
    <w:rsid w:val="00523324"/>
    <w:rsid w:val="005242ED"/>
    <w:rsid w:val="0053294E"/>
    <w:rsid w:val="00545E3B"/>
    <w:rsid w:val="00553069"/>
    <w:rsid w:val="00555E0F"/>
    <w:rsid w:val="00561F71"/>
    <w:rsid w:val="00572596"/>
    <w:rsid w:val="00572F7E"/>
    <w:rsid w:val="005A2129"/>
    <w:rsid w:val="005A2FB1"/>
    <w:rsid w:val="005B7779"/>
    <w:rsid w:val="005C1C1E"/>
    <w:rsid w:val="005D288B"/>
    <w:rsid w:val="005E6BA1"/>
    <w:rsid w:val="005E7E6D"/>
    <w:rsid w:val="00600088"/>
    <w:rsid w:val="00606153"/>
    <w:rsid w:val="006131E1"/>
    <w:rsid w:val="00634450"/>
    <w:rsid w:val="00675BD4"/>
    <w:rsid w:val="00684D0F"/>
    <w:rsid w:val="00684E3B"/>
    <w:rsid w:val="006867B1"/>
    <w:rsid w:val="00686B10"/>
    <w:rsid w:val="00696AEC"/>
    <w:rsid w:val="006A0942"/>
    <w:rsid w:val="006B2496"/>
    <w:rsid w:val="006C2DAF"/>
    <w:rsid w:val="006C625C"/>
    <w:rsid w:val="006F108E"/>
    <w:rsid w:val="006F4096"/>
    <w:rsid w:val="00701AEF"/>
    <w:rsid w:val="007156E3"/>
    <w:rsid w:val="00723569"/>
    <w:rsid w:val="00727F01"/>
    <w:rsid w:val="007306B4"/>
    <w:rsid w:val="0075342B"/>
    <w:rsid w:val="00757965"/>
    <w:rsid w:val="00757D0A"/>
    <w:rsid w:val="00767A57"/>
    <w:rsid w:val="007766C1"/>
    <w:rsid w:val="0079655C"/>
    <w:rsid w:val="00797AE2"/>
    <w:rsid w:val="007A574F"/>
    <w:rsid w:val="007A7397"/>
    <w:rsid w:val="007B077E"/>
    <w:rsid w:val="007E1321"/>
    <w:rsid w:val="007E6EF8"/>
    <w:rsid w:val="007F0087"/>
    <w:rsid w:val="007F32CC"/>
    <w:rsid w:val="007F52FB"/>
    <w:rsid w:val="00800422"/>
    <w:rsid w:val="008079EF"/>
    <w:rsid w:val="00821D3E"/>
    <w:rsid w:val="008433B8"/>
    <w:rsid w:val="008526F8"/>
    <w:rsid w:val="008A0594"/>
    <w:rsid w:val="008A30E3"/>
    <w:rsid w:val="008A73DC"/>
    <w:rsid w:val="008B0498"/>
    <w:rsid w:val="008B0FC8"/>
    <w:rsid w:val="008B4DE9"/>
    <w:rsid w:val="008B777C"/>
    <w:rsid w:val="008C40A9"/>
    <w:rsid w:val="008C5049"/>
    <w:rsid w:val="008D4CBE"/>
    <w:rsid w:val="00910721"/>
    <w:rsid w:val="009214EA"/>
    <w:rsid w:val="0092245A"/>
    <w:rsid w:val="00923718"/>
    <w:rsid w:val="00941266"/>
    <w:rsid w:val="00947B05"/>
    <w:rsid w:val="00950574"/>
    <w:rsid w:val="0095090C"/>
    <w:rsid w:val="009515E0"/>
    <w:rsid w:val="00960A0E"/>
    <w:rsid w:val="009613FE"/>
    <w:rsid w:val="0096492F"/>
    <w:rsid w:val="00966FE9"/>
    <w:rsid w:val="00992A32"/>
    <w:rsid w:val="00993387"/>
    <w:rsid w:val="00994781"/>
    <w:rsid w:val="009954EB"/>
    <w:rsid w:val="009A0FB5"/>
    <w:rsid w:val="009B14EA"/>
    <w:rsid w:val="009C1CB7"/>
    <w:rsid w:val="009C2494"/>
    <w:rsid w:val="009D6063"/>
    <w:rsid w:val="009F797C"/>
    <w:rsid w:val="00A01D1E"/>
    <w:rsid w:val="00A07210"/>
    <w:rsid w:val="00A07C7D"/>
    <w:rsid w:val="00A17DF2"/>
    <w:rsid w:val="00A20843"/>
    <w:rsid w:val="00A22E8E"/>
    <w:rsid w:val="00A42514"/>
    <w:rsid w:val="00A50645"/>
    <w:rsid w:val="00A62628"/>
    <w:rsid w:val="00A81E9D"/>
    <w:rsid w:val="00A84486"/>
    <w:rsid w:val="00A90B51"/>
    <w:rsid w:val="00A93F99"/>
    <w:rsid w:val="00AA2D42"/>
    <w:rsid w:val="00AA4212"/>
    <w:rsid w:val="00AB4D50"/>
    <w:rsid w:val="00AC514A"/>
    <w:rsid w:val="00AC654F"/>
    <w:rsid w:val="00AD6112"/>
    <w:rsid w:val="00AF5F6B"/>
    <w:rsid w:val="00B00D20"/>
    <w:rsid w:val="00B1502D"/>
    <w:rsid w:val="00B2370E"/>
    <w:rsid w:val="00B30919"/>
    <w:rsid w:val="00B320F2"/>
    <w:rsid w:val="00B34B75"/>
    <w:rsid w:val="00B5018D"/>
    <w:rsid w:val="00B53789"/>
    <w:rsid w:val="00B62189"/>
    <w:rsid w:val="00B71C2D"/>
    <w:rsid w:val="00B84727"/>
    <w:rsid w:val="00B848EE"/>
    <w:rsid w:val="00B85337"/>
    <w:rsid w:val="00B9435C"/>
    <w:rsid w:val="00BA46E5"/>
    <w:rsid w:val="00BB4370"/>
    <w:rsid w:val="00BB508E"/>
    <w:rsid w:val="00BB7C03"/>
    <w:rsid w:val="00BC7824"/>
    <w:rsid w:val="00BD743A"/>
    <w:rsid w:val="00BE20BD"/>
    <w:rsid w:val="00BF7842"/>
    <w:rsid w:val="00C14134"/>
    <w:rsid w:val="00C17E17"/>
    <w:rsid w:val="00C204C8"/>
    <w:rsid w:val="00C2381B"/>
    <w:rsid w:val="00C3359D"/>
    <w:rsid w:val="00C345AE"/>
    <w:rsid w:val="00C40DD6"/>
    <w:rsid w:val="00C444F4"/>
    <w:rsid w:val="00C46041"/>
    <w:rsid w:val="00C541FD"/>
    <w:rsid w:val="00C61218"/>
    <w:rsid w:val="00C77AE8"/>
    <w:rsid w:val="00C829E4"/>
    <w:rsid w:val="00CA39BA"/>
    <w:rsid w:val="00CA75AD"/>
    <w:rsid w:val="00CC29FE"/>
    <w:rsid w:val="00CC3FA0"/>
    <w:rsid w:val="00CF190E"/>
    <w:rsid w:val="00CF2B03"/>
    <w:rsid w:val="00CF6A89"/>
    <w:rsid w:val="00D30DA6"/>
    <w:rsid w:val="00D343CF"/>
    <w:rsid w:val="00D5104F"/>
    <w:rsid w:val="00D512E8"/>
    <w:rsid w:val="00D53437"/>
    <w:rsid w:val="00D5672A"/>
    <w:rsid w:val="00D65904"/>
    <w:rsid w:val="00D738BD"/>
    <w:rsid w:val="00D766F6"/>
    <w:rsid w:val="00D9488A"/>
    <w:rsid w:val="00DA7CC8"/>
    <w:rsid w:val="00DB4772"/>
    <w:rsid w:val="00DC182C"/>
    <w:rsid w:val="00DC1D32"/>
    <w:rsid w:val="00DD5476"/>
    <w:rsid w:val="00DE61B3"/>
    <w:rsid w:val="00DF1CD7"/>
    <w:rsid w:val="00E00258"/>
    <w:rsid w:val="00E02876"/>
    <w:rsid w:val="00E06714"/>
    <w:rsid w:val="00E10362"/>
    <w:rsid w:val="00E25782"/>
    <w:rsid w:val="00E34F5E"/>
    <w:rsid w:val="00E45615"/>
    <w:rsid w:val="00E4766C"/>
    <w:rsid w:val="00E85D54"/>
    <w:rsid w:val="00E92721"/>
    <w:rsid w:val="00EA4477"/>
    <w:rsid w:val="00EB2535"/>
    <w:rsid w:val="00EC25EB"/>
    <w:rsid w:val="00EC6A30"/>
    <w:rsid w:val="00ED32D6"/>
    <w:rsid w:val="00EE7E64"/>
    <w:rsid w:val="00F10091"/>
    <w:rsid w:val="00F26690"/>
    <w:rsid w:val="00F34368"/>
    <w:rsid w:val="00F403C9"/>
    <w:rsid w:val="00F566E6"/>
    <w:rsid w:val="00F60A04"/>
    <w:rsid w:val="00F62F33"/>
    <w:rsid w:val="00F72BE3"/>
    <w:rsid w:val="00F73536"/>
    <w:rsid w:val="00F83A4E"/>
    <w:rsid w:val="00FA161A"/>
    <w:rsid w:val="00FC2603"/>
    <w:rsid w:val="00FC414E"/>
    <w:rsid w:val="00FC63F4"/>
    <w:rsid w:val="00FD0CC2"/>
    <w:rsid w:val="00FD0CE6"/>
    <w:rsid w:val="00FD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EC69268"/>
  <w15:chartTrackingRefBased/>
  <w15:docId w15:val="{2A222456-EA85-4966-92AA-99CB6D29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aliases w:val="Trích yếu"/>
    <w:basedOn w:val="Normal"/>
    <w:next w:val="Normal"/>
    <w:link w:val="Heading2Char"/>
    <w:autoRedefine/>
    <w:qFormat/>
    <w:rsid w:val="00330A0A"/>
    <w:pPr>
      <w:widowControl w:val="0"/>
      <w:suppressAutoHyphens w:val="0"/>
      <w:spacing w:line="400" w:lineRule="atLeast"/>
      <w:ind w:firstLine="720"/>
      <w:jc w:val="both"/>
      <w:outlineLvl w:val="1"/>
    </w:pPr>
    <w:rPr>
      <w:rFonts w:cs="Arial"/>
      <w:bCs/>
      <w:iCs/>
      <w:color w:val="FF0000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VNI-Times" w:eastAsia="Times New Roman" w:hAnsi="VNI-Times" w:cs="Times New Roman"/>
      <w:b/>
      <w:bCs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VNI-Time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DefaultParagraphFont">
    <w:name w:val="WW-Default Paragraph 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/>
      <w:bCs/>
      <w:i w:val="0"/>
      <w:iCs w:val="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3B63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B637A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39"/>
    <w:rsid w:val="00125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674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1C674F"/>
    <w:rPr>
      <w:b/>
      <w:bCs/>
    </w:rPr>
  </w:style>
  <w:style w:type="paragraph" w:styleId="Header">
    <w:name w:val="header"/>
    <w:basedOn w:val="Normal"/>
    <w:link w:val="HeaderChar"/>
    <w:rsid w:val="00B237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2370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B237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2370E"/>
    <w:rPr>
      <w:sz w:val="24"/>
      <w:szCs w:val="24"/>
      <w:lang w:eastAsia="ar-SA"/>
    </w:rPr>
  </w:style>
  <w:style w:type="character" w:customStyle="1" w:styleId="Heading2Char">
    <w:name w:val="Heading 2 Char"/>
    <w:aliases w:val="Trích yếu Char"/>
    <w:link w:val="Heading2"/>
    <w:rsid w:val="00330A0A"/>
    <w:rPr>
      <w:rFonts w:cs="Arial"/>
      <w:bCs/>
      <w:iCs/>
      <w:color w:val="FF0000"/>
      <w:sz w:val="28"/>
      <w:szCs w:val="28"/>
    </w:rPr>
  </w:style>
  <w:style w:type="character" w:styleId="CommentReference">
    <w:name w:val="annotation reference"/>
    <w:basedOn w:val="DefaultParagraphFont"/>
    <w:rsid w:val="004F1E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1E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1E86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4F1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1E86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A97DB-EF2C-41CC-9ED8-7C104C7D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TOÅNG COÂNG TY CAÁP NÖÔÙC SAØI GOØN</vt:lpstr>
    </vt:vector>
  </TitlesOfParts>
  <Company>Microsoft Corporation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TOÅNG COÂNG TY CAÁP NÖÔÙC SAØI GOØN</dc:title>
  <dc:subject/>
  <dc:creator>TTS</dc:creator>
  <cp:keywords/>
  <cp:lastModifiedBy>Microsoft account</cp:lastModifiedBy>
  <cp:revision>3</cp:revision>
  <cp:lastPrinted>2022-04-15T07:26:00Z</cp:lastPrinted>
  <dcterms:created xsi:type="dcterms:W3CDTF">2022-05-05T08:47:00Z</dcterms:created>
  <dcterms:modified xsi:type="dcterms:W3CDTF">2022-05-11T07:18:00Z</dcterms:modified>
</cp:coreProperties>
</file>