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CE0804" w14:textId="254A005C" w:rsidR="00364481" w:rsidRPr="00821D3E" w:rsidRDefault="00364481" w:rsidP="004710E4">
      <w:pPr>
        <w:tabs>
          <w:tab w:val="center" w:pos="5040"/>
        </w:tabs>
        <w:spacing w:line="400" w:lineRule="exact"/>
        <w:jc w:val="both"/>
        <w:rPr>
          <w:b/>
          <w:lang w:val="vi-VN"/>
        </w:rPr>
      </w:pPr>
    </w:p>
    <w:tbl>
      <w:tblPr>
        <w:tblStyle w:val="TableGrid"/>
        <w:tblW w:w="9634" w:type="dxa"/>
        <w:tblLook w:val="04A0" w:firstRow="1" w:lastRow="0" w:firstColumn="1" w:lastColumn="0" w:noHBand="0" w:noVBand="1"/>
      </w:tblPr>
      <w:tblGrid>
        <w:gridCol w:w="5382"/>
        <w:gridCol w:w="4252"/>
      </w:tblGrid>
      <w:tr w:rsidR="00432FD3" w:rsidRPr="00D738BD" w14:paraId="205BB7C4" w14:textId="77777777" w:rsidTr="00432FD3">
        <w:tc>
          <w:tcPr>
            <w:tcW w:w="5382" w:type="dxa"/>
          </w:tcPr>
          <w:p w14:paraId="34EB18A8" w14:textId="77777777" w:rsidR="00F403C9" w:rsidRPr="00821D3E" w:rsidRDefault="00F403C9" w:rsidP="004710E4">
            <w:pPr>
              <w:tabs>
                <w:tab w:val="center" w:pos="5040"/>
              </w:tabs>
              <w:spacing w:line="400" w:lineRule="exact"/>
              <w:jc w:val="both"/>
              <w:rPr>
                <w:b/>
                <w:lang w:val="vi-VN"/>
              </w:rPr>
            </w:pPr>
          </w:p>
        </w:tc>
        <w:tc>
          <w:tcPr>
            <w:tcW w:w="4252" w:type="dxa"/>
          </w:tcPr>
          <w:p w14:paraId="69A95A7B" w14:textId="0427AC97" w:rsidR="00F403C9" w:rsidRPr="00D738BD" w:rsidRDefault="00432FD3" w:rsidP="004710E4">
            <w:pPr>
              <w:spacing w:after="120"/>
              <w:ind w:right="-720"/>
              <w:jc w:val="both"/>
              <w:rPr>
                <w:lang w:val="vi-VN"/>
              </w:rPr>
            </w:pPr>
            <w:r w:rsidRPr="00D738BD">
              <w:rPr>
                <w:b/>
                <w:noProof/>
                <w:lang w:eastAsia="zh-TW"/>
              </w:rPr>
              <mc:AlternateContent>
                <mc:Choice Requires="wps">
                  <w:drawing>
                    <wp:anchor distT="0" distB="0" distL="114300" distR="114300" simplePos="0" relativeHeight="251671552" behindDoc="0" locked="0" layoutInCell="1" allowOverlap="1" wp14:anchorId="3083634D" wp14:editId="14BE2569">
                      <wp:simplePos x="0" y="0"/>
                      <wp:positionH relativeFrom="margin">
                        <wp:posOffset>1863090</wp:posOffset>
                      </wp:positionH>
                      <wp:positionV relativeFrom="paragraph">
                        <wp:posOffset>-323850</wp:posOffset>
                      </wp:positionV>
                      <wp:extent cx="1036320" cy="289560"/>
                      <wp:effectExtent l="0" t="0" r="11430" b="1524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14:paraId="2E58F0C9" w14:textId="77777777" w:rsidR="00FC414E" w:rsidRPr="00D738BD" w:rsidRDefault="00FC414E" w:rsidP="00600088">
                                  <w:pPr>
                                    <w:ind w:right="-383"/>
                                    <w:rPr>
                                      <w:b/>
                                    </w:rPr>
                                  </w:pPr>
                                  <w:r w:rsidRPr="00D738BD">
                                    <w:rPr>
                                      <w:b/>
                                    </w:rPr>
                                    <w:t>PHỤ LỤC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083634D" id="Rectangle 40" o:spid="_x0000_s1027" style="position:absolute;left:0;text-align:left;margin-left:146.7pt;margin-top:-25.5pt;width:81.6pt;height:2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LcKgIAAFA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">
                      <v:textbox>
                        <w:txbxContent>
                          <w:p w14:paraId="2E58F0C9" w14:textId="77777777" w:rsidR="00FC414E" w:rsidRPr="00D738BD" w:rsidRDefault="00FC414E" w:rsidP="00600088">
                            <w:pPr>
                              <w:ind w:right="-383"/>
                              <w:rPr>
                                <w:b/>
                              </w:rPr>
                            </w:pPr>
                            <w:r w:rsidRPr="00D738BD">
                              <w:rPr>
                                <w:b/>
                              </w:rPr>
                              <w:t>PHỤ LỤC 2</w:t>
                            </w:r>
                          </w:p>
                        </w:txbxContent>
                      </v:textbox>
                      <w10:wrap anchorx="margin"/>
                    </v:rect>
                  </w:pict>
                </mc:Fallback>
              </mc:AlternateContent>
            </w:r>
            <w:r w:rsidR="00F403C9" w:rsidRPr="00D738BD">
              <w:rPr>
                <w:lang w:val="vi-VN"/>
              </w:rPr>
              <w:t>Số biên nhận: ..........................................</w:t>
            </w:r>
          </w:p>
          <w:p w14:paraId="3A1DB2A8" w14:textId="210117BF" w:rsidR="00F403C9" w:rsidRPr="00D738BD" w:rsidRDefault="00F403C9" w:rsidP="004710E4">
            <w:pPr>
              <w:spacing w:after="120"/>
              <w:ind w:right="-720"/>
              <w:jc w:val="both"/>
              <w:rPr>
                <w:b/>
              </w:rPr>
            </w:pPr>
            <w:r w:rsidRPr="00D738BD">
              <w:rPr>
                <w:lang w:val="vi-VN"/>
              </w:rPr>
              <w:t>Ngày nhận: ............./ ............/20 ............</w:t>
            </w:r>
          </w:p>
        </w:tc>
      </w:tr>
    </w:tbl>
    <w:p w14:paraId="60495EC1" w14:textId="0CCBDE9C" w:rsidR="0075342B" w:rsidRPr="00D738BD" w:rsidRDefault="0075342B" w:rsidP="004710E4">
      <w:pPr>
        <w:tabs>
          <w:tab w:val="center" w:pos="5040"/>
        </w:tabs>
        <w:spacing w:before="120" w:line="400" w:lineRule="exact"/>
        <w:jc w:val="both"/>
        <w:rPr>
          <w:b/>
        </w:rPr>
      </w:pPr>
    </w:p>
    <w:p w14:paraId="79C4F1A5" w14:textId="495B2C7E" w:rsidR="0075342B" w:rsidRPr="00D738BD" w:rsidRDefault="0075342B" w:rsidP="00100DD0">
      <w:pPr>
        <w:tabs>
          <w:tab w:val="center" w:pos="5040"/>
        </w:tabs>
        <w:spacing w:line="400" w:lineRule="exact"/>
        <w:jc w:val="center"/>
        <w:rPr>
          <w:b/>
        </w:rPr>
      </w:pPr>
      <w:r w:rsidRPr="00D738BD">
        <w:rPr>
          <w:b/>
        </w:rPr>
        <w:t xml:space="preserve">PHIẾU </w:t>
      </w:r>
      <w:r w:rsidR="00F403C9" w:rsidRPr="00D738BD">
        <w:rPr>
          <w:b/>
        </w:rPr>
        <w:t>ĐỀ NGHỊ</w:t>
      </w:r>
      <w:r w:rsidRPr="00D738BD">
        <w:rPr>
          <w:b/>
        </w:rPr>
        <w:t xml:space="preserve"> </w:t>
      </w:r>
      <w:r w:rsidRPr="00D738BD">
        <w:rPr>
          <w:b/>
          <w:bCs/>
        </w:rPr>
        <w:t>TÁI LẬP DANH BỘ</w:t>
      </w:r>
      <w:r w:rsidRPr="00D738BD">
        <w:rPr>
          <w:b/>
        </w:rPr>
        <w:t xml:space="preserve"> ĐỒNG HỒ NƯỚC</w:t>
      </w:r>
    </w:p>
    <w:p w14:paraId="6DF306E4" w14:textId="77777777" w:rsidR="00F403C9" w:rsidRPr="00D738BD" w:rsidRDefault="00F403C9" w:rsidP="004710E4">
      <w:pPr>
        <w:tabs>
          <w:tab w:val="center" w:pos="5040"/>
        </w:tabs>
        <w:spacing w:line="400" w:lineRule="exact"/>
        <w:jc w:val="both"/>
        <w:rPr>
          <w:lang w:val="vi-VN"/>
        </w:rPr>
      </w:pPr>
    </w:p>
    <w:p w14:paraId="1377377D" w14:textId="1866C691" w:rsidR="0075342B" w:rsidRPr="00D738BD" w:rsidRDefault="00F403C9" w:rsidP="004710E4">
      <w:pPr>
        <w:tabs>
          <w:tab w:val="center" w:pos="5040"/>
        </w:tabs>
        <w:spacing w:line="400" w:lineRule="exact"/>
        <w:jc w:val="both"/>
      </w:pPr>
      <w:r w:rsidRPr="00D738BD">
        <w:rPr>
          <w:lang w:val="vi-VN"/>
        </w:rPr>
        <w:t xml:space="preserve">Kính gửi : </w:t>
      </w:r>
      <w:r w:rsidRPr="00D738BD">
        <w:t>Công ty Cổ phần Cấp nước Trung An</w:t>
      </w:r>
      <w:r w:rsidR="0021686F" w:rsidRPr="00D738BD">
        <w:t>.</w:t>
      </w:r>
    </w:p>
    <w:p w14:paraId="1F5C4C4C" w14:textId="77777777" w:rsidR="00F403C9" w:rsidRPr="00D738BD" w:rsidRDefault="00F403C9" w:rsidP="004710E4">
      <w:pPr>
        <w:tabs>
          <w:tab w:val="center" w:pos="5040"/>
        </w:tabs>
        <w:spacing w:line="400" w:lineRule="exact"/>
        <w:jc w:val="both"/>
      </w:pPr>
    </w:p>
    <w:p w14:paraId="5F98634A" w14:textId="32E7AFA4" w:rsidR="0075342B" w:rsidRPr="00D738BD" w:rsidRDefault="0075342B" w:rsidP="004710E4">
      <w:pPr>
        <w:tabs>
          <w:tab w:val="center" w:pos="5040"/>
        </w:tabs>
        <w:spacing w:line="400" w:lineRule="exact"/>
        <w:jc w:val="both"/>
      </w:pPr>
      <w:r w:rsidRPr="00D738BD">
        <w:t xml:space="preserve">Tôi </w:t>
      </w:r>
      <w:r w:rsidR="000006BE" w:rsidRPr="00D738BD">
        <w:t>tên</w:t>
      </w:r>
      <w:r w:rsidRPr="00D738BD">
        <w:t>:………………………………………………………………</w:t>
      </w:r>
      <w:r w:rsidR="00364481" w:rsidRPr="00D738BD">
        <w:t>…</w:t>
      </w:r>
      <w:r w:rsidR="00F403C9" w:rsidRPr="00D738BD">
        <w:t>...</w:t>
      </w:r>
      <w:r w:rsidR="00364481" w:rsidRPr="00D738BD">
        <w:t>……………</w:t>
      </w:r>
      <w:r w:rsidRPr="00D738BD">
        <w:t>…….</w:t>
      </w:r>
    </w:p>
    <w:p w14:paraId="74260684" w14:textId="3A56D252" w:rsidR="0075342B" w:rsidRPr="00D738BD" w:rsidRDefault="0075342B" w:rsidP="004710E4">
      <w:pPr>
        <w:tabs>
          <w:tab w:val="center" w:pos="5040"/>
        </w:tabs>
        <w:spacing w:line="400" w:lineRule="exact"/>
        <w:jc w:val="both"/>
      </w:pPr>
      <w:r w:rsidRPr="00D738BD">
        <w:t>Hộ khẩu thường trú:………</w:t>
      </w:r>
      <w:r w:rsidR="00F403C9" w:rsidRPr="00D738BD">
        <w:t>…………………</w:t>
      </w:r>
      <w:r w:rsidR="00364481" w:rsidRPr="00D738BD">
        <w:t>, Đường: …………………</w:t>
      </w:r>
      <w:r w:rsidR="00F403C9" w:rsidRPr="00D738BD">
        <w:t>………...</w:t>
      </w:r>
      <w:r w:rsidR="00364481" w:rsidRPr="00D738BD">
        <w:t>……..</w:t>
      </w:r>
      <w:r w:rsidRPr="00D738BD">
        <w:t>…</w:t>
      </w:r>
    </w:p>
    <w:p w14:paraId="71D4E0B9" w14:textId="77777777" w:rsidR="0075342B" w:rsidRPr="00D738BD" w:rsidRDefault="0075342B" w:rsidP="004710E4">
      <w:pPr>
        <w:tabs>
          <w:tab w:val="center" w:pos="5040"/>
        </w:tabs>
        <w:spacing w:line="400" w:lineRule="exact"/>
        <w:jc w:val="both"/>
      </w:pPr>
      <w:r w:rsidRPr="00D738BD">
        <w:t>Phường:………………………………</w:t>
      </w:r>
      <w:r w:rsidRPr="00D738BD">
        <w:tab/>
        <w:t>………………</w:t>
      </w:r>
      <w:r w:rsidR="00364481" w:rsidRPr="00D738BD">
        <w:t>, Quận: …………………………</w:t>
      </w:r>
      <w:r w:rsidRPr="00D738BD">
        <w:t>...</w:t>
      </w:r>
    </w:p>
    <w:p w14:paraId="0EBE1345" w14:textId="77777777" w:rsidR="0075342B" w:rsidRPr="00D738BD" w:rsidRDefault="0075342B" w:rsidP="004710E4">
      <w:pPr>
        <w:tabs>
          <w:tab w:val="right" w:leader="dot" w:pos="10080"/>
        </w:tabs>
        <w:spacing w:line="400" w:lineRule="exact"/>
        <w:jc w:val="both"/>
      </w:pPr>
      <w:r w:rsidRPr="00D738BD">
        <w:t xml:space="preserve">Điện thoại liên hệ: </w:t>
      </w:r>
      <w:r w:rsidRPr="00D738BD">
        <w:tab/>
      </w:r>
    </w:p>
    <w:p w14:paraId="2CF5ED7F" w14:textId="20F583C4" w:rsidR="0075342B" w:rsidRPr="00D738BD" w:rsidRDefault="0075342B" w:rsidP="004710E4">
      <w:pPr>
        <w:tabs>
          <w:tab w:val="left" w:pos="851"/>
          <w:tab w:val="right" w:leader="dot" w:pos="10080"/>
        </w:tabs>
        <w:spacing w:line="400" w:lineRule="exact"/>
        <w:jc w:val="both"/>
      </w:pPr>
      <w:r w:rsidRPr="00D738BD">
        <w:tab/>
      </w:r>
      <w:r w:rsidR="00F403C9" w:rsidRPr="00D738BD">
        <w:t>Đề nghị</w:t>
      </w:r>
      <w:r w:rsidRPr="00D738BD">
        <w:t xml:space="preserve"> Công ty Cổ phần Cấp nước Trung An cho tôi được tái lập danh bộ đồng hồ nước mang danh bộ số: ………………………….Hợp đồng: </w:t>
      </w:r>
      <w:r w:rsidRPr="00D738BD">
        <w:tab/>
      </w:r>
    </w:p>
    <w:p w14:paraId="71A4FA26" w14:textId="77777777" w:rsidR="0075342B" w:rsidRPr="00D738BD" w:rsidRDefault="0075342B" w:rsidP="004710E4">
      <w:pPr>
        <w:tabs>
          <w:tab w:val="left" w:pos="851"/>
          <w:tab w:val="right" w:leader="dot" w:pos="10080"/>
        </w:tabs>
        <w:spacing w:line="400" w:lineRule="exact"/>
        <w:jc w:val="both"/>
      </w:pPr>
      <w:r w:rsidRPr="00D738BD">
        <w:tab/>
        <w:t>Đặt tại địa chỉ</w:t>
      </w:r>
      <w:r w:rsidR="000006BE" w:rsidRPr="00D738BD">
        <w:t>: ……………</w:t>
      </w:r>
      <w:r w:rsidRPr="00D738BD">
        <w:t xml:space="preserve">. Đường: ………………………….Tổ dân phố: </w:t>
      </w:r>
      <w:r w:rsidRPr="00D738BD">
        <w:tab/>
      </w:r>
    </w:p>
    <w:p w14:paraId="611D7BEA" w14:textId="77777777" w:rsidR="0075342B" w:rsidRPr="00D738BD" w:rsidRDefault="0075342B" w:rsidP="004710E4">
      <w:pPr>
        <w:tabs>
          <w:tab w:val="right" w:leader="dot" w:pos="10080"/>
        </w:tabs>
        <w:spacing w:line="400" w:lineRule="exact"/>
        <w:jc w:val="both"/>
      </w:pPr>
      <w:r w:rsidRPr="00D738BD">
        <w:t xml:space="preserve">Khu phố: ………………………...Phường: …………………………Quận: </w:t>
      </w:r>
      <w:r w:rsidRPr="00D738BD">
        <w:tab/>
      </w:r>
    </w:p>
    <w:p w14:paraId="4327A071" w14:textId="77777777" w:rsidR="0075342B" w:rsidRPr="00D738BD" w:rsidRDefault="0075342B" w:rsidP="004710E4">
      <w:pPr>
        <w:tabs>
          <w:tab w:val="left" w:pos="851"/>
        </w:tabs>
        <w:spacing w:line="400" w:lineRule="exact"/>
        <w:jc w:val="both"/>
      </w:pPr>
      <w:r w:rsidRPr="00D738BD">
        <w:tab/>
        <w:t>Do Ông (bà): ………………………………………………đứng thuê bao.</w:t>
      </w:r>
    </w:p>
    <w:p w14:paraId="3A9CF3A2" w14:textId="77777777" w:rsidR="0075342B" w:rsidRPr="00D738BD" w:rsidRDefault="0075342B" w:rsidP="004710E4">
      <w:pPr>
        <w:tabs>
          <w:tab w:val="center" w:pos="5040"/>
        </w:tabs>
        <w:spacing w:line="400" w:lineRule="exact"/>
        <w:jc w:val="both"/>
      </w:pPr>
      <w:r w:rsidRPr="00D738BD">
        <w:t>Lý do:………………</w:t>
      </w:r>
      <w:r w:rsidR="00364481" w:rsidRPr="00D738BD">
        <w:t>………………………………………………………………………</w:t>
      </w:r>
      <w:r w:rsidRPr="00D738BD">
        <w:t>.</w:t>
      </w:r>
    </w:p>
    <w:p w14:paraId="323B56AF" w14:textId="77777777" w:rsidR="0075342B" w:rsidRPr="00D738BD" w:rsidRDefault="0075342B" w:rsidP="004710E4">
      <w:pPr>
        <w:tabs>
          <w:tab w:val="center" w:pos="5040"/>
        </w:tabs>
        <w:spacing w:line="400" w:lineRule="exact"/>
        <w:jc w:val="both"/>
      </w:pPr>
      <w:r w:rsidRPr="00D738BD">
        <w:t>…………………………………………………………………………………………………………………………………………………………………………………………………………………………………</w:t>
      </w:r>
      <w:r w:rsidR="00364481" w:rsidRPr="00D738BD">
        <w:t>……………………………………………………………</w:t>
      </w:r>
    </w:p>
    <w:p w14:paraId="29794055" w14:textId="079604BF" w:rsidR="0075342B" w:rsidRPr="00D738BD" w:rsidRDefault="0075342B" w:rsidP="004710E4">
      <w:pPr>
        <w:spacing w:before="120" w:after="120"/>
        <w:ind w:firstLine="720"/>
        <w:jc w:val="both"/>
        <w:rPr>
          <w:bCs/>
          <w:lang w:val="vi-VN"/>
        </w:rPr>
      </w:pPr>
      <w:r w:rsidRPr="00D738BD">
        <w:rPr>
          <w:bCs/>
          <w:lang w:val="vi-VN"/>
        </w:rPr>
        <w:t xml:space="preserve">Sau khi được </w:t>
      </w:r>
      <w:r w:rsidRPr="00D738BD">
        <w:rPr>
          <w:bCs/>
        </w:rPr>
        <w:t xml:space="preserve">tái lập danh bộ </w:t>
      </w:r>
      <w:r w:rsidRPr="00D738BD">
        <w:rPr>
          <w:bCs/>
          <w:lang w:val="vi-VN"/>
        </w:rPr>
        <w:t>đồng hồ nước, tôi xin cam kết trám lấp giếng khoan</w:t>
      </w:r>
      <w:r w:rsidR="00F403C9" w:rsidRPr="00D738BD">
        <w:rPr>
          <w:bCs/>
        </w:rPr>
        <w:t xml:space="preserve"> (nếu có)</w:t>
      </w:r>
      <w:r w:rsidRPr="00D738BD">
        <w:rPr>
          <w:bCs/>
          <w:lang w:val="vi-VN"/>
        </w:rPr>
        <w:t xml:space="preserve">, sẽ sử dụng nước thường xuyên, bảo quản tốt đồng hồ nước, chịu hoàn toàn trách nhiệm khi đồng hồ nước xảy ra các sự cố dẫn đến đồng hồ nước không còn hiện trạng như ban đầu: đứt chì mặt số, đứt chì khóa góc, mất hoặc hư đồng hồ nước, bể hộp bảo vệ, mất nắp hộp bảo vệ ... và thực hiện đúng các thỏa thuận theo Hợp đồng dịch vụ cấp nước ký kết với Công ty. Trong vòng </w:t>
      </w:r>
      <w:r w:rsidR="00F403C9" w:rsidRPr="00821D3E">
        <w:rPr>
          <w:bCs/>
          <w:lang w:val="vi-VN"/>
        </w:rPr>
        <w:t>03</w:t>
      </w:r>
      <w:r w:rsidRPr="00D738BD">
        <w:rPr>
          <w:bCs/>
          <w:lang w:val="vi-VN"/>
        </w:rPr>
        <w:t xml:space="preserve"> tháng không sử dụng nguồn nước máy của Công ty, </w:t>
      </w:r>
      <w:r w:rsidRPr="00821D3E">
        <w:rPr>
          <w:bCs/>
          <w:lang w:val="vi-VN"/>
        </w:rPr>
        <w:t>t</w:t>
      </w:r>
      <w:r w:rsidRPr="00D738BD">
        <w:rPr>
          <w:bCs/>
          <w:lang w:val="vi-VN"/>
        </w:rPr>
        <w:t xml:space="preserve">ôi đồng ý để Công ty thu hồi toàn bộ vật tư và đồng hồ nước đã gắn trước đó. Trường hợp có nhu cầu sử dụng lại, Tôi </w:t>
      </w:r>
      <w:r w:rsidRPr="00D738BD">
        <w:rPr>
          <w:bCs/>
          <w:i/>
          <w:lang w:val="vi-VN"/>
        </w:rPr>
        <w:t>sẽ đóng toàn bộ chi phí đầu tư ống cấp nước bao gồm cả đồng hồ nước</w:t>
      </w:r>
      <w:r w:rsidRPr="00D738BD">
        <w:rPr>
          <w:bCs/>
          <w:lang w:val="vi-VN"/>
        </w:rPr>
        <w:t xml:space="preserve"> cho Công ty Cổ phần Cấp nước Trung An theo bảng giá hiện hành.</w:t>
      </w:r>
    </w:p>
    <w:p w14:paraId="1F6E9579" w14:textId="429BDD4A" w:rsidR="0075342B" w:rsidRPr="00821D3E" w:rsidRDefault="00F403C9" w:rsidP="004710E4">
      <w:pPr>
        <w:spacing w:line="400" w:lineRule="exact"/>
        <w:jc w:val="both"/>
        <w:rPr>
          <w:i/>
          <w:iCs/>
          <w:lang w:val="vi-VN"/>
        </w:rPr>
      </w:pPr>
      <w:r w:rsidRPr="00821D3E">
        <w:rPr>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F403C9" w:rsidRPr="00821D3E" w14:paraId="15412AB4" w14:textId="77777777" w:rsidTr="00A07C7D">
        <w:tc>
          <w:tcPr>
            <w:tcW w:w="4720" w:type="dxa"/>
          </w:tcPr>
          <w:p w14:paraId="7E5F43FD" w14:textId="77777777" w:rsidR="00F403C9" w:rsidRPr="00821D3E" w:rsidRDefault="00F403C9" w:rsidP="004710E4">
            <w:pPr>
              <w:jc w:val="both"/>
              <w:rPr>
                <w:i/>
                <w:iCs/>
                <w:lang w:val="vi-VN"/>
              </w:rPr>
            </w:pPr>
          </w:p>
        </w:tc>
        <w:tc>
          <w:tcPr>
            <w:tcW w:w="4720" w:type="dxa"/>
          </w:tcPr>
          <w:p w14:paraId="1806986F" w14:textId="418E7678" w:rsidR="00F403C9" w:rsidRPr="00821D3E" w:rsidRDefault="00F403C9" w:rsidP="00100DD0">
            <w:pPr>
              <w:spacing w:line="400" w:lineRule="exact"/>
              <w:jc w:val="center"/>
              <w:rPr>
                <w:i/>
                <w:iCs/>
                <w:lang w:val="vi-VN"/>
              </w:rPr>
            </w:pPr>
            <w:r w:rsidRPr="00821D3E">
              <w:rPr>
                <w:i/>
                <w:iCs/>
                <w:lang w:val="vi-VN"/>
              </w:rPr>
              <w:t>Tp. Hồ Chí Minh, ngày       tháng      năm</w:t>
            </w:r>
          </w:p>
          <w:p w14:paraId="501292E5" w14:textId="3C49CE7F" w:rsidR="00F403C9" w:rsidRPr="00821D3E" w:rsidRDefault="007766C1" w:rsidP="00100DD0">
            <w:pPr>
              <w:jc w:val="center"/>
              <w:rPr>
                <w:b/>
                <w:bCs/>
                <w:lang w:val="vi-VN"/>
              </w:rPr>
            </w:pPr>
            <w:r w:rsidRPr="00821D3E">
              <w:rPr>
                <w:b/>
                <w:bCs/>
                <w:lang w:val="vi-VN"/>
              </w:rPr>
              <w:t>Người đề nghị</w:t>
            </w:r>
          </w:p>
          <w:p w14:paraId="739A3A59" w14:textId="0ED759F8" w:rsidR="00F403C9" w:rsidRPr="00821D3E" w:rsidRDefault="00F403C9" w:rsidP="00100DD0">
            <w:pPr>
              <w:jc w:val="center"/>
              <w:rPr>
                <w:b/>
                <w:bCs/>
                <w:lang w:val="vi-VN"/>
              </w:rPr>
            </w:pPr>
            <w:r w:rsidRPr="00821D3E">
              <w:rPr>
                <w:i/>
                <w:iCs/>
                <w:lang w:val="vi-VN"/>
              </w:rPr>
              <w:t xml:space="preserve">(Ký </w:t>
            </w:r>
            <w:r w:rsidR="00994781" w:rsidRPr="00821D3E">
              <w:rPr>
                <w:i/>
                <w:iCs/>
                <w:lang w:val="vi-VN"/>
              </w:rPr>
              <w:t xml:space="preserve">tên </w:t>
            </w:r>
            <w:r w:rsidRPr="00821D3E">
              <w:rPr>
                <w:i/>
                <w:iCs/>
                <w:lang w:val="vi-VN"/>
              </w:rPr>
              <w:t>và ghi rõ họ tên)</w:t>
            </w:r>
          </w:p>
          <w:p w14:paraId="27C03F17" w14:textId="77777777" w:rsidR="00F403C9" w:rsidRPr="00821D3E" w:rsidRDefault="00F403C9" w:rsidP="00100DD0">
            <w:pPr>
              <w:jc w:val="center"/>
              <w:rPr>
                <w:i/>
                <w:iCs/>
                <w:lang w:val="vi-VN"/>
              </w:rPr>
            </w:pPr>
          </w:p>
        </w:tc>
      </w:tr>
    </w:tbl>
    <w:p w14:paraId="3EBFEE9B" w14:textId="77777777" w:rsidR="00F403C9" w:rsidRPr="00821D3E" w:rsidRDefault="00F403C9" w:rsidP="004710E4">
      <w:pPr>
        <w:jc w:val="both"/>
        <w:rPr>
          <w:i/>
          <w:iCs/>
          <w:lang w:val="vi-VN"/>
        </w:rPr>
      </w:pPr>
    </w:p>
    <w:p w14:paraId="7068F861" w14:textId="77777777" w:rsidR="0075342B" w:rsidRPr="00821D3E" w:rsidRDefault="0075342B" w:rsidP="004710E4">
      <w:pPr>
        <w:jc w:val="both"/>
        <w:rPr>
          <w:i/>
          <w:iCs/>
          <w:lang w:val="vi-VN"/>
        </w:rPr>
      </w:pPr>
    </w:p>
    <w:p w14:paraId="060D8EA3" w14:textId="77777777" w:rsidR="0075342B" w:rsidRPr="00821D3E" w:rsidRDefault="0075342B" w:rsidP="004710E4">
      <w:pPr>
        <w:jc w:val="both"/>
        <w:rPr>
          <w:b/>
          <w:bCs/>
          <w:i/>
          <w:iCs/>
          <w:lang w:val="vi-VN"/>
        </w:rPr>
      </w:pPr>
      <w:r w:rsidRPr="00821D3E">
        <w:rPr>
          <w:b/>
          <w:bCs/>
          <w:i/>
          <w:iCs/>
          <w:lang w:val="vi-VN"/>
        </w:rPr>
        <w:t>Hồ sơ đính kèm:</w:t>
      </w:r>
    </w:p>
    <w:p w14:paraId="5125BE2F" w14:textId="77777777" w:rsidR="0075342B" w:rsidRPr="00821D3E" w:rsidRDefault="0075342B" w:rsidP="004710E4">
      <w:pPr>
        <w:jc w:val="both"/>
        <w:rPr>
          <w:i/>
          <w:iCs/>
          <w:lang w:val="vi-VN"/>
        </w:rPr>
      </w:pPr>
      <w:r w:rsidRPr="00D738BD">
        <w:sym w:font="Wingdings 2" w:char="F02A"/>
      </w:r>
      <w:r w:rsidRPr="00821D3E">
        <w:rPr>
          <w:i/>
          <w:iCs/>
          <w:lang w:val="vi-VN"/>
        </w:rPr>
        <w:t xml:space="preserve"> Hóa đơn tiền nước kỳ mới nhất</w:t>
      </w:r>
      <w:r w:rsidR="00412671" w:rsidRPr="00821D3E">
        <w:rPr>
          <w:i/>
          <w:iCs/>
          <w:lang w:val="vi-VN"/>
        </w:rPr>
        <w:t xml:space="preserve">. </w:t>
      </w:r>
    </w:p>
    <w:p w14:paraId="2FFDE90B" w14:textId="77777777" w:rsidR="00AC514A" w:rsidRPr="00821D3E" w:rsidRDefault="0075342B" w:rsidP="004710E4">
      <w:pPr>
        <w:jc w:val="both"/>
        <w:rPr>
          <w:lang w:val="vi-VN"/>
        </w:rPr>
      </w:pPr>
      <w:r w:rsidRPr="00D738BD">
        <w:sym w:font="Wingdings 2" w:char="F02A"/>
      </w:r>
      <w:r w:rsidR="00364481" w:rsidRPr="00821D3E">
        <w:rPr>
          <w:i/>
          <w:iCs/>
          <w:lang w:val="vi-VN"/>
        </w:rPr>
        <w:t xml:space="preserve"> Giấy xác nhận hết nợ tiền nướ</w:t>
      </w:r>
      <w:r w:rsidR="00966FE9" w:rsidRPr="00821D3E">
        <w:rPr>
          <w:i/>
          <w:iCs/>
          <w:lang w:val="vi-VN"/>
        </w:rPr>
        <w:t>c</w:t>
      </w:r>
      <w:r w:rsidR="00364481" w:rsidRPr="00821D3E">
        <w:rPr>
          <w:lang w:val="vi-VN"/>
        </w:rPr>
        <w:tab/>
      </w:r>
    </w:p>
    <w:p w14:paraId="4F06443D" w14:textId="77777777" w:rsidR="00C345AE" w:rsidRPr="00821D3E" w:rsidRDefault="00C345AE" w:rsidP="00C345AE">
      <w:pPr>
        <w:tabs>
          <w:tab w:val="left" w:pos="1440"/>
          <w:tab w:val="center" w:pos="2880"/>
          <w:tab w:val="center" w:pos="8640"/>
        </w:tabs>
        <w:spacing w:line="400" w:lineRule="exact"/>
        <w:jc w:val="both"/>
        <w:rPr>
          <w:b/>
          <w:lang w:val="vi-VN"/>
        </w:rPr>
      </w:pPr>
    </w:p>
    <w:p w14:paraId="3E74A75C" w14:textId="77777777" w:rsidR="00C345AE" w:rsidRPr="00821D3E" w:rsidRDefault="00C345AE" w:rsidP="00C345AE">
      <w:pPr>
        <w:tabs>
          <w:tab w:val="left" w:pos="1440"/>
          <w:tab w:val="center" w:pos="2880"/>
          <w:tab w:val="center" w:pos="8640"/>
        </w:tabs>
        <w:spacing w:line="400" w:lineRule="exact"/>
        <w:jc w:val="both"/>
        <w:rPr>
          <w:b/>
          <w:lang w:val="vi-VN"/>
        </w:rPr>
      </w:pPr>
    </w:p>
    <w:p w14:paraId="1C454E0A" w14:textId="1BF64A1F" w:rsidR="00C345AE" w:rsidRPr="00821D3E" w:rsidRDefault="00C345AE" w:rsidP="00C345AE">
      <w:pPr>
        <w:tabs>
          <w:tab w:val="left" w:pos="1440"/>
          <w:tab w:val="center" w:pos="2880"/>
          <w:tab w:val="center" w:pos="8640"/>
        </w:tabs>
        <w:spacing w:line="400" w:lineRule="exact"/>
        <w:jc w:val="both"/>
        <w:rPr>
          <w:b/>
          <w:lang w:val="vi-VN"/>
        </w:rPr>
      </w:pPr>
    </w:p>
    <w:p w14:paraId="26222145" w14:textId="097B3D5B" w:rsidR="004C4817" w:rsidRPr="00821D3E" w:rsidRDefault="0075342B" w:rsidP="00C345AE">
      <w:pPr>
        <w:tabs>
          <w:tab w:val="left" w:pos="1440"/>
          <w:tab w:val="center" w:pos="2880"/>
          <w:tab w:val="center" w:pos="8640"/>
        </w:tabs>
        <w:spacing w:line="400" w:lineRule="exact"/>
        <w:jc w:val="both"/>
        <w:rPr>
          <w:i/>
          <w:iCs/>
          <w:lang w:val="vi-VN"/>
        </w:rPr>
      </w:pPr>
      <w:r w:rsidRPr="00821D3E">
        <w:rPr>
          <w:b/>
          <w:lang w:val="vi-VN"/>
        </w:rPr>
        <w:tab/>
      </w:r>
      <w:bookmarkStart w:id="0" w:name="_GoBack"/>
      <w:bookmarkEnd w:id="0"/>
    </w:p>
    <w:sectPr w:rsidR="004C4817" w:rsidRPr="00821D3E" w:rsidSect="006F108E">
      <w:pgSz w:w="11907" w:h="16839" w:code="9"/>
      <w:pgMar w:top="454" w:right="510" w:bottom="510"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B3DCD" w14:textId="77777777" w:rsidR="00AF6FC3" w:rsidRDefault="00AF6FC3" w:rsidP="00B2370E">
      <w:r>
        <w:separator/>
      </w:r>
    </w:p>
  </w:endnote>
  <w:endnote w:type="continuationSeparator" w:id="0">
    <w:p w14:paraId="5B2E3B26" w14:textId="77777777" w:rsidR="00AF6FC3" w:rsidRDefault="00AF6FC3"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D1FC" w14:textId="77777777" w:rsidR="00AF6FC3" w:rsidRDefault="00AF6FC3" w:rsidP="00B2370E">
      <w:r>
        <w:separator/>
      </w:r>
    </w:p>
  </w:footnote>
  <w:footnote w:type="continuationSeparator" w:id="0">
    <w:p w14:paraId="1793CFD9" w14:textId="77777777" w:rsidR="00AF6FC3" w:rsidRDefault="00AF6FC3"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08363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30A0A"/>
    <w:rsid w:val="00331B9F"/>
    <w:rsid w:val="003326E3"/>
    <w:rsid w:val="00333EED"/>
    <w:rsid w:val="003368A4"/>
    <w:rsid w:val="00342D9A"/>
    <w:rsid w:val="00360DC8"/>
    <w:rsid w:val="00364481"/>
    <w:rsid w:val="00365A74"/>
    <w:rsid w:val="00384D48"/>
    <w:rsid w:val="003A2263"/>
    <w:rsid w:val="003B637A"/>
    <w:rsid w:val="003B7B99"/>
    <w:rsid w:val="003C1805"/>
    <w:rsid w:val="003C6431"/>
    <w:rsid w:val="003E0C94"/>
    <w:rsid w:val="003E32E2"/>
    <w:rsid w:val="003F3C87"/>
    <w:rsid w:val="003F6ADD"/>
    <w:rsid w:val="00401F26"/>
    <w:rsid w:val="0041183D"/>
    <w:rsid w:val="00412671"/>
    <w:rsid w:val="0041393E"/>
    <w:rsid w:val="00432FD3"/>
    <w:rsid w:val="00437C21"/>
    <w:rsid w:val="004527A3"/>
    <w:rsid w:val="00453122"/>
    <w:rsid w:val="00460B69"/>
    <w:rsid w:val="004710E4"/>
    <w:rsid w:val="004711C2"/>
    <w:rsid w:val="00472BE9"/>
    <w:rsid w:val="00472FAA"/>
    <w:rsid w:val="004A16EB"/>
    <w:rsid w:val="004C4817"/>
    <w:rsid w:val="004D4409"/>
    <w:rsid w:val="004F1E86"/>
    <w:rsid w:val="004F414A"/>
    <w:rsid w:val="004F79FF"/>
    <w:rsid w:val="00500DFF"/>
    <w:rsid w:val="00523324"/>
    <w:rsid w:val="005242ED"/>
    <w:rsid w:val="0053294E"/>
    <w:rsid w:val="00545E3B"/>
    <w:rsid w:val="00553069"/>
    <w:rsid w:val="00555E0F"/>
    <w:rsid w:val="00561F71"/>
    <w:rsid w:val="00572F7E"/>
    <w:rsid w:val="005A2129"/>
    <w:rsid w:val="005A2FB1"/>
    <w:rsid w:val="005B7779"/>
    <w:rsid w:val="005C1C1E"/>
    <w:rsid w:val="005D288B"/>
    <w:rsid w:val="005E6BA1"/>
    <w:rsid w:val="005E7E6D"/>
    <w:rsid w:val="00600088"/>
    <w:rsid w:val="00606153"/>
    <w:rsid w:val="006131E1"/>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21D3E"/>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4486"/>
    <w:rsid w:val="00A90B51"/>
    <w:rsid w:val="00A93F99"/>
    <w:rsid w:val="00AA2D42"/>
    <w:rsid w:val="00AA4212"/>
    <w:rsid w:val="00AB4D50"/>
    <w:rsid w:val="00AC514A"/>
    <w:rsid w:val="00AC654F"/>
    <w:rsid w:val="00AD6112"/>
    <w:rsid w:val="00AF5F6B"/>
    <w:rsid w:val="00AF6FC3"/>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6690"/>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B610-FDA0-46FA-98C8-FE4D6451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2022-04-15T07:26:00Z</cp:lastPrinted>
  <dcterms:created xsi:type="dcterms:W3CDTF">2022-05-05T08:05:00Z</dcterms:created>
  <dcterms:modified xsi:type="dcterms:W3CDTF">2022-05-05T08:05:00Z</dcterms:modified>
</cp:coreProperties>
</file>