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178D165" w14:textId="71F16F5A" w:rsidR="00686B10" w:rsidRPr="00D738BD" w:rsidRDefault="00686B10">
      <w:pPr>
        <w:suppressAutoHyphens w:val="0"/>
        <w:rPr>
          <w:highlight w:val="yellow"/>
        </w:rPr>
      </w:pPr>
    </w:p>
    <w:p w14:paraId="51751EF3" w14:textId="6993F278" w:rsidR="00686B10" w:rsidRPr="00D738BD" w:rsidRDefault="00686B10" w:rsidP="004710E4">
      <w:pPr>
        <w:jc w:val="both"/>
        <w:rPr>
          <w:noProof/>
          <w:lang w:eastAsia="en-US"/>
        </w:rPr>
      </w:pPr>
    </w:p>
    <w:p w14:paraId="69C5F2BF" w14:textId="24560AEE" w:rsidR="008433B8" w:rsidRPr="00D738BD" w:rsidRDefault="008433B8" w:rsidP="00100DD0">
      <w:pPr>
        <w:jc w:val="center"/>
        <w:rPr>
          <w:b/>
          <w:bCs/>
        </w:rPr>
      </w:pPr>
      <w:r w:rsidRPr="00D738BD">
        <w:rPr>
          <w:b/>
          <w:noProof/>
          <w:lang w:eastAsia="en-US"/>
        </w:rPr>
        <mc:AlternateContent>
          <mc:Choice Requires="wps">
            <w:drawing>
              <wp:anchor distT="0" distB="0" distL="114300" distR="114300" simplePos="0" relativeHeight="251701248" behindDoc="0" locked="0" layoutInCell="1" allowOverlap="1" wp14:anchorId="23928C28" wp14:editId="32F838DD">
                <wp:simplePos x="0" y="0"/>
                <wp:positionH relativeFrom="margin">
                  <wp:posOffset>8422327</wp:posOffset>
                </wp:positionH>
                <wp:positionV relativeFrom="paragraph">
                  <wp:posOffset>-308816</wp:posOffset>
                </wp:positionV>
                <wp:extent cx="1652781" cy="267195"/>
                <wp:effectExtent l="0" t="0" r="24130" b="19050"/>
                <wp:wrapNone/>
                <wp:docPr id="5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781" cy="267195"/>
                        </a:xfrm>
                        <a:prstGeom prst="rect">
                          <a:avLst/>
                        </a:prstGeom>
                        <a:solidFill>
                          <a:srgbClr val="FFFFFF"/>
                        </a:solidFill>
                        <a:ln w="9525">
                          <a:solidFill>
                            <a:srgbClr val="000000"/>
                          </a:solidFill>
                          <a:miter lim="800000"/>
                          <a:headEnd/>
                          <a:tailEnd/>
                        </a:ln>
                      </wps:spPr>
                      <wps:txbx>
                        <w:txbxContent>
                          <w:p w14:paraId="33BAE65E" w14:textId="372A29E9" w:rsidR="00FC414E" w:rsidRPr="00D738BD" w:rsidRDefault="00FC414E" w:rsidP="008433B8">
                            <w:pPr>
                              <w:rPr>
                                <w:b/>
                              </w:rPr>
                            </w:pPr>
                            <w:r w:rsidRPr="00D738BD">
                              <w:rPr>
                                <w:b/>
                              </w:rPr>
                              <w:t xml:space="preserve">PHỤ LỤC </w:t>
                            </w:r>
                            <w:r w:rsidR="00F62F33" w:rsidRPr="00D738BD">
                              <w:rPr>
                                <w:b/>
                              </w:rPr>
                              <w:t xml:space="preserve"> 6 </w:t>
                            </w:r>
                            <w:r w:rsidRPr="00D738BD">
                              <w:rPr>
                                <w:b/>
                              </w:rPr>
                              <w:t xml:space="preserve">tiếp theo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28C28" id="Rectangle 46" o:spid="_x0000_s1026" style="position:absolute;left:0;text-align:left;margin-left:663.2pt;margin-top:-24.3pt;width:130.15pt;height:21.0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">
                <v:textbox>
                  <w:txbxContent>
                    <w:p w14:paraId="33BAE65E" w14:textId="372A29E9" w:rsidR="00FC414E" w:rsidRPr="00D738BD" w:rsidRDefault="00FC414E" w:rsidP="008433B8">
                      <w:pPr>
                        <w:rPr>
                          <w:b/>
                        </w:rPr>
                      </w:pPr>
                      <w:r w:rsidRPr="00D738BD">
                        <w:rPr>
                          <w:b/>
                        </w:rPr>
                        <w:t xml:space="preserve">PHỤ LỤC </w:t>
                      </w:r>
                      <w:r w:rsidR="00F62F33" w:rsidRPr="00D738BD">
                        <w:rPr>
                          <w:b/>
                        </w:rPr>
                        <w:t xml:space="preserve"> 6 </w:t>
                      </w:r>
                      <w:r w:rsidRPr="00D738BD">
                        <w:rPr>
                          <w:b/>
                        </w:rPr>
                        <w:t xml:space="preserve">tiếp theo </w:t>
                      </w:r>
                    </w:p>
                  </w:txbxContent>
                </v:textbox>
                <w10:wrap anchorx="margin"/>
              </v:rect>
            </w:pict>
          </mc:Fallback>
        </mc:AlternateContent>
      </w:r>
      <w:r w:rsidRPr="00D738BD">
        <w:rPr>
          <w:b/>
          <w:bCs/>
        </w:rPr>
        <w:t>CỘNG HOÀ XÃ HỘI CHỦ NGHĨA VIỆT NAM</w:t>
      </w:r>
    </w:p>
    <w:p w14:paraId="69FE7641" w14:textId="77777777" w:rsidR="008433B8" w:rsidRPr="00D738BD" w:rsidRDefault="008433B8" w:rsidP="00100DD0">
      <w:pPr>
        <w:jc w:val="center"/>
        <w:rPr>
          <w:b/>
          <w:bCs/>
        </w:rPr>
      </w:pPr>
      <w:r w:rsidRPr="00D738BD">
        <w:rPr>
          <w:b/>
          <w:bCs/>
        </w:rPr>
        <w:t>Độc lập – Tự do – Hạnh phúc</w:t>
      </w:r>
    </w:p>
    <w:p w14:paraId="620B98E4" w14:textId="77777777" w:rsidR="008433B8" w:rsidRPr="00D738BD" w:rsidRDefault="008433B8" w:rsidP="00100DD0">
      <w:pPr>
        <w:jc w:val="center"/>
        <w:rPr>
          <w:i/>
          <w:iCs/>
        </w:rPr>
      </w:pPr>
      <w:r w:rsidRPr="00D738BD">
        <w:rPr>
          <w:b/>
          <w:bCs/>
        </w:rPr>
        <w:t>---------------------</w:t>
      </w:r>
    </w:p>
    <w:p w14:paraId="71F557A3" w14:textId="4D7082A8" w:rsidR="008433B8" w:rsidRPr="00D738BD" w:rsidRDefault="008433B8" w:rsidP="003F6ADD">
      <w:pPr>
        <w:spacing w:after="144"/>
        <w:ind w:right="566"/>
        <w:jc w:val="right"/>
        <w:rPr>
          <w:b/>
          <w:bCs/>
        </w:rPr>
      </w:pPr>
      <w:r w:rsidRPr="00D738BD">
        <w:rPr>
          <w:i/>
          <w:iCs/>
        </w:rPr>
        <w:t xml:space="preserve">TP.HCM, ngày  </w:t>
      </w:r>
      <w:r w:rsidR="003F6ADD">
        <w:rPr>
          <w:i/>
          <w:iCs/>
        </w:rPr>
        <w:t xml:space="preserve">  </w:t>
      </w:r>
      <w:r w:rsidRPr="00D738BD">
        <w:rPr>
          <w:i/>
          <w:iCs/>
        </w:rPr>
        <w:t xml:space="preserve">     tháng   </w:t>
      </w:r>
      <w:r w:rsidR="003F6ADD">
        <w:rPr>
          <w:i/>
          <w:iCs/>
        </w:rPr>
        <w:t xml:space="preserve"> </w:t>
      </w:r>
      <w:r w:rsidRPr="00D738BD">
        <w:rPr>
          <w:i/>
          <w:iCs/>
        </w:rPr>
        <w:t xml:space="preserve">    năm</w:t>
      </w:r>
      <w:r w:rsidR="003F6ADD">
        <w:rPr>
          <w:i/>
          <w:iCs/>
        </w:rPr>
        <w:t xml:space="preserve">   </w:t>
      </w:r>
    </w:p>
    <w:p w14:paraId="6C300F3C" w14:textId="2AE2102B" w:rsidR="008433B8" w:rsidRPr="00D738BD" w:rsidRDefault="008433B8" w:rsidP="00100DD0">
      <w:pPr>
        <w:jc w:val="center"/>
        <w:rPr>
          <w:b/>
          <w:bCs/>
        </w:rPr>
      </w:pPr>
      <w:r w:rsidRPr="00D738BD">
        <w:rPr>
          <w:b/>
          <w:bCs/>
        </w:rPr>
        <w:t>PHIẾU ĐỀ NGHỊ XÁC NHẬN LƯU TRÚ VÀ CẤP  ĐỊNH MỨC NƯỚC SẠCH</w:t>
      </w:r>
    </w:p>
    <w:p w14:paraId="0AC556ED" w14:textId="77777777" w:rsidR="008433B8" w:rsidRPr="00D738BD" w:rsidRDefault="008433B8" w:rsidP="00BC7824">
      <w:pPr>
        <w:spacing w:after="86"/>
        <w:jc w:val="center"/>
        <w:rPr>
          <w:b/>
          <w:bCs/>
        </w:rPr>
      </w:pPr>
      <w:r w:rsidRPr="00D738BD">
        <w:rPr>
          <w:b/>
          <w:bCs/>
        </w:rPr>
        <w:t>ĐỐI VỚI NGƯỜI THUÊ TRỌ, TẠM TRÚ</w:t>
      </w:r>
    </w:p>
    <w:p w14:paraId="4FA48BC0" w14:textId="4A5B0B0C" w:rsidR="008433B8" w:rsidRPr="00D738BD" w:rsidRDefault="008433B8" w:rsidP="00492066">
      <w:pPr>
        <w:tabs>
          <w:tab w:val="left" w:pos="5940"/>
        </w:tabs>
        <w:spacing w:after="86"/>
        <w:jc w:val="center"/>
      </w:pPr>
      <w:r w:rsidRPr="00D738BD">
        <w:rPr>
          <w:b/>
          <w:bCs/>
        </w:rPr>
        <w:t xml:space="preserve">Kính gửi: </w:t>
      </w:r>
      <w:r w:rsidRPr="00D738BD">
        <w:t xml:space="preserve"> -  Công an Phường (xã)________________________</w:t>
      </w:r>
    </w:p>
    <w:p w14:paraId="769233CA" w14:textId="2CB4B898" w:rsidR="008433B8" w:rsidRPr="00D738BD" w:rsidRDefault="00492066" w:rsidP="00492066">
      <w:pPr>
        <w:tabs>
          <w:tab w:val="left" w:pos="5940"/>
        </w:tabs>
        <w:spacing w:after="86"/>
        <w:rPr>
          <w:b/>
          <w:bCs/>
        </w:rPr>
      </w:pPr>
      <w:r>
        <w:tab/>
      </w:r>
      <w:r w:rsidR="008433B8" w:rsidRPr="00D738BD">
        <w:t>- Công ty Cổ phần Cấp nước Trung An.</w:t>
      </w:r>
    </w:p>
    <w:p w14:paraId="61D9D3ED" w14:textId="6AD0C419" w:rsidR="008433B8" w:rsidRDefault="008433B8" w:rsidP="004310CE">
      <w:pPr>
        <w:spacing w:before="120" w:line="288" w:lineRule="auto"/>
        <w:jc w:val="both"/>
      </w:pPr>
      <w:r w:rsidRPr="00D738BD">
        <w:rPr>
          <w:b/>
          <w:bCs/>
        </w:rPr>
        <w:tab/>
      </w:r>
      <w:r w:rsidRPr="00D738BD">
        <w:t xml:space="preserve">Tôi tên là:______________________; </w:t>
      </w:r>
      <w:r w:rsidR="00521416">
        <w:t>CCCD/mã định danh</w:t>
      </w:r>
      <w:r w:rsidRPr="00D738BD">
        <w:t>:_______________, ngày cấp:_____________, nơi cấp:____________; số điện thoại _______________ email: ______________________  ; đang là chủ sở hữu/sử dụng hợp pháp của căn nhà tại địa chỉ_________________________________, có SDB đồng hồ nước là: ______________________.  Nay tôi làm Phiếu này, đề nghị Công an Phường (xã)______</w:t>
      </w:r>
      <w:r w:rsidR="004310CE">
        <w:t>_________________</w:t>
      </w:r>
      <w:r w:rsidRPr="00D738BD">
        <w:t>______  xác nhận đã thực hiện đăng ký tạm trú, và Công ty Cổ phần nước Trung An cấp định mức nước cho những người có tên dưới đây, đang thuê trọ, tạm trú tại căn nhà nêu trên, gồm:</w:t>
      </w:r>
    </w:p>
    <w:p w14:paraId="6DA6FFAE" w14:textId="77777777" w:rsidR="004310CE" w:rsidRPr="00D738BD" w:rsidRDefault="004310CE" w:rsidP="004710E4">
      <w:pPr>
        <w:spacing w:line="288" w:lineRule="auto"/>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20"/>
        <w:gridCol w:w="3150"/>
        <w:gridCol w:w="1620"/>
        <w:gridCol w:w="5040"/>
        <w:gridCol w:w="34"/>
        <w:gridCol w:w="2486"/>
        <w:gridCol w:w="34"/>
        <w:gridCol w:w="2216"/>
      </w:tblGrid>
      <w:tr w:rsidR="00D738BD" w:rsidRPr="00D738BD" w14:paraId="3A63764F" w14:textId="77777777" w:rsidTr="00A802B5">
        <w:tc>
          <w:tcPr>
            <w:tcW w:w="720" w:type="dxa"/>
            <w:tcBorders>
              <w:top w:val="single" w:sz="1" w:space="0" w:color="000000"/>
              <w:left w:val="single" w:sz="1" w:space="0" w:color="000000"/>
              <w:bottom w:val="single" w:sz="1" w:space="0" w:color="000000"/>
            </w:tcBorders>
            <w:shd w:val="clear" w:color="auto" w:fill="auto"/>
            <w:vAlign w:val="center"/>
          </w:tcPr>
          <w:p w14:paraId="3EC255CE" w14:textId="77777777" w:rsidR="008433B8" w:rsidRPr="00D738BD" w:rsidRDefault="008433B8" w:rsidP="00A802B5">
            <w:pPr>
              <w:pStyle w:val="TableContents"/>
              <w:jc w:val="center"/>
              <w:rPr>
                <w:b/>
                <w:bCs/>
              </w:rPr>
            </w:pPr>
            <w:r w:rsidRPr="00D738BD">
              <w:rPr>
                <w:b/>
                <w:bCs/>
              </w:rPr>
              <w:t>STT</w:t>
            </w:r>
          </w:p>
        </w:tc>
        <w:tc>
          <w:tcPr>
            <w:tcW w:w="3150" w:type="dxa"/>
            <w:tcBorders>
              <w:top w:val="single" w:sz="1" w:space="0" w:color="000000"/>
              <w:left w:val="single" w:sz="1" w:space="0" w:color="000000"/>
              <w:bottom w:val="single" w:sz="1" w:space="0" w:color="000000"/>
            </w:tcBorders>
            <w:shd w:val="clear" w:color="auto" w:fill="auto"/>
            <w:vAlign w:val="center"/>
          </w:tcPr>
          <w:p w14:paraId="4062884B" w14:textId="77777777" w:rsidR="008433B8" w:rsidRPr="00D738BD" w:rsidRDefault="008433B8" w:rsidP="00A802B5">
            <w:pPr>
              <w:pStyle w:val="TableContents"/>
              <w:jc w:val="center"/>
              <w:rPr>
                <w:b/>
                <w:bCs/>
              </w:rPr>
            </w:pPr>
            <w:r w:rsidRPr="00D738BD">
              <w:rPr>
                <w:b/>
                <w:bCs/>
              </w:rPr>
              <w:t>Họ tên người lưu trú</w:t>
            </w:r>
          </w:p>
        </w:tc>
        <w:tc>
          <w:tcPr>
            <w:tcW w:w="1620" w:type="dxa"/>
            <w:tcBorders>
              <w:top w:val="single" w:sz="1" w:space="0" w:color="000000"/>
              <w:left w:val="single" w:sz="1" w:space="0" w:color="000000"/>
              <w:bottom w:val="single" w:sz="1" w:space="0" w:color="000000"/>
            </w:tcBorders>
            <w:shd w:val="clear" w:color="auto" w:fill="auto"/>
            <w:vAlign w:val="center"/>
          </w:tcPr>
          <w:p w14:paraId="1F137187" w14:textId="16C7B65E" w:rsidR="008433B8" w:rsidRPr="00D738BD" w:rsidRDefault="008433B8" w:rsidP="00A802B5">
            <w:pPr>
              <w:pStyle w:val="TableContents"/>
              <w:jc w:val="center"/>
              <w:rPr>
                <w:b/>
                <w:bCs/>
              </w:rPr>
            </w:pPr>
            <w:r w:rsidRPr="00D738BD">
              <w:rPr>
                <w:b/>
                <w:bCs/>
              </w:rPr>
              <w:t>Năm sinh</w:t>
            </w:r>
          </w:p>
        </w:tc>
        <w:tc>
          <w:tcPr>
            <w:tcW w:w="5040" w:type="dxa"/>
            <w:tcBorders>
              <w:top w:val="single" w:sz="1" w:space="0" w:color="000000"/>
              <w:left w:val="single" w:sz="1" w:space="0" w:color="000000"/>
              <w:bottom w:val="single" w:sz="1" w:space="0" w:color="000000"/>
            </w:tcBorders>
            <w:shd w:val="clear" w:color="auto" w:fill="auto"/>
            <w:vAlign w:val="center"/>
          </w:tcPr>
          <w:p w14:paraId="47F6F812" w14:textId="60FF255B" w:rsidR="008433B8" w:rsidRPr="00D738BD" w:rsidRDefault="008433B8" w:rsidP="00A802B5">
            <w:pPr>
              <w:pStyle w:val="TableContents"/>
              <w:jc w:val="center"/>
              <w:rPr>
                <w:b/>
                <w:bCs/>
              </w:rPr>
            </w:pPr>
            <w:r w:rsidRPr="00D738BD">
              <w:rPr>
                <w:b/>
                <w:bCs/>
              </w:rPr>
              <w:t xml:space="preserve">Địa chỉ </w:t>
            </w:r>
            <w:r w:rsidR="00280881" w:rsidRPr="00D738BD">
              <w:rPr>
                <w:b/>
                <w:bCs/>
              </w:rPr>
              <w:t>thường trú</w:t>
            </w:r>
          </w:p>
        </w:tc>
        <w:tc>
          <w:tcPr>
            <w:tcW w:w="2520" w:type="dxa"/>
            <w:gridSpan w:val="2"/>
            <w:tcBorders>
              <w:top w:val="single" w:sz="1" w:space="0" w:color="000000"/>
              <w:left w:val="single" w:sz="1" w:space="0" w:color="000000"/>
              <w:bottom w:val="single" w:sz="1" w:space="0" w:color="000000"/>
            </w:tcBorders>
            <w:shd w:val="clear" w:color="auto" w:fill="auto"/>
            <w:vAlign w:val="center"/>
          </w:tcPr>
          <w:p w14:paraId="42BAB1CB" w14:textId="77777777" w:rsidR="008433B8" w:rsidRDefault="008433B8" w:rsidP="004310CE">
            <w:pPr>
              <w:pStyle w:val="TableContents"/>
              <w:jc w:val="center"/>
              <w:rPr>
                <w:b/>
                <w:bCs/>
              </w:rPr>
            </w:pPr>
            <w:r w:rsidRPr="00D738BD">
              <w:rPr>
                <w:b/>
                <w:bCs/>
              </w:rPr>
              <w:t>Số</w:t>
            </w:r>
            <w:r w:rsidR="004310CE">
              <w:rPr>
                <w:b/>
                <w:bCs/>
              </w:rPr>
              <w:t xml:space="preserve"> CCCD/</w:t>
            </w:r>
          </w:p>
          <w:p w14:paraId="1F053255" w14:textId="45CDBD54" w:rsidR="004310CE" w:rsidRPr="00D738BD" w:rsidRDefault="004310CE" w:rsidP="004310CE">
            <w:pPr>
              <w:pStyle w:val="TableContents"/>
              <w:jc w:val="center"/>
              <w:rPr>
                <w:b/>
                <w:bCs/>
              </w:rPr>
            </w:pPr>
            <w:r>
              <w:rPr>
                <w:b/>
                <w:bCs/>
              </w:rPr>
              <w:t>Định danh cá nhân</w:t>
            </w:r>
          </w:p>
        </w:tc>
        <w:tc>
          <w:tcPr>
            <w:tcW w:w="22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568A3DF" w14:textId="18FBEC17" w:rsidR="00521416" w:rsidRPr="00D738BD" w:rsidRDefault="004310CE" w:rsidP="00A802B5">
            <w:pPr>
              <w:pStyle w:val="TableContents"/>
              <w:jc w:val="center"/>
            </w:pPr>
            <w:r>
              <w:rPr>
                <w:b/>
                <w:bCs/>
              </w:rPr>
              <w:t>Ghi chú</w:t>
            </w:r>
          </w:p>
        </w:tc>
      </w:tr>
      <w:tr w:rsidR="00D738BD" w:rsidRPr="00D738BD" w14:paraId="7BC99FFA" w14:textId="77777777" w:rsidTr="006F108E">
        <w:tc>
          <w:tcPr>
            <w:tcW w:w="720" w:type="dxa"/>
            <w:tcBorders>
              <w:left w:val="single" w:sz="1" w:space="0" w:color="000000"/>
              <w:bottom w:val="single" w:sz="1" w:space="0" w:color="000000"/>
            </w:tcBorders>
            <w:shd w:val="clear" w:color="auto" w:fill="auto"/>
          </w:tcPr>
          <w:p w14:paraId="14BE7571"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69AC2120"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0B7FC7DB" w14:textId="77777777" w:rsidR="008433B8" w:rsidRPr="00D738BD" w:rsidRDefault="008433B8" w:rsidP="004710E4">
            <w:pPr>
              <w:pStyle w:val="TableContents"/>
              <w:snapToGrid w:val="0"/>
              <w:jc w:val="both"/>
            </w:pPr>
          </w:p>
        </w:tc>
        <w:tc>
          <w:tcPr>
            <w:tcW w:w="5040" w:type="dxa"/>
            <w:tcBorders>
              <w:left w:val="single" w:sz="1" w:space="0" w:color="000000"/>
              <w:bottom w:val="single" w:sz="1" w:space="0" w:color="000000"/>
            </w:tcBorders>
            <w:shd w:val="clear" w:color="auto" w:fill="auto"/>
          </w:tcPr>
          <w:p w14:paraId="4022E05E" w14:textId="77777777" w:rsidR="008433B8" w:rsidRPr="00D738BD" w:rsidRDefault="008433B8" w:rsidP="004710E4">
            <w:pPr>
              <w:pStyle w:val="TableContents"/>
              <w:snapToGrid w:val="0"/>
              <w:jc w:val="both"/>
            </w:pPr>
          </w:p>
        </w:tc>
        <w:tc>
          <w:tcPr>
            <w:tcW w:w="2520" w:type="dxa"/>
            <w:gridSpan w:val="2"/>
            <w:tcBorders>
              <w:left w:val="single" w:sz="1" w:space="0" w:color="000000"/>
              <w:bottom w:val="single" w:sz="1" w:space="0" w:color="000000"/>
            </w:tcBorders>
            <w:shd w:val="clear" w:color="auto" w:fill="auto"/>
          </w:tcPr>
          <w:p w14:paraId="15065EC0" w14:textId="77777777" w:rsidR="008433B8" w:rsidRPr="00D738BD" w:rsidRDefault="008433B8" w:rsidP="004710E4">
            <w:pPr>
              <w:pStyle w:val="TableContents"/>
              <w:snapToGrid w:val="0"/>
              <w:jc w:val="both"/>
            </w:pPr>
          </w:p>
        </w:tc>
        <w:tc>
          <w:tcPr>
            <w:tcW w:w="2250" w:type="dxa"/>
            <w:gridSpan w:val="2"/>
            <w:tcBorders>
              <w:left w:val="single" w:sz="1" w:space="0" w:color="000000"/>
              <w:bottom w:val="single" w:sz="1" w:space="0" w:color="000000"/>
              <w:right w:val="single" w:sz="1" w:space="0" w:color="000000"/>
            </w:tcBorders>
            <w:shd w:val="clear" w:color="auto" w:fill="auto"/>
          </w:tcPr>
          <w:p w14:paraId="306DB51B" w14:textId="77777777" w:rsidR="008433B8" w:rsidRPr="00D738BD" w:rsidRDefault="008433B8" w:rsidP="004710E4">
            <w:pPr>
              <w:pStyle w:val="TableContents"/>
              <w:snapToGrid w:val="0"/>
              <w:jc w:val="both"/>
            </w:pPr>
          </w:p>
        </w:tc>
      </w:tr>
      <w:tr w:rsidR="00D738BD" w:rsidRPr="00D738BD" w14:paraId="464083D8" w14:textId="77777777" w:rsidTr="006F108E">
        <w:tc>
          <w:tcPr>
            <w:tcW w:w="720" w:type="dxa"/>
            <w:tcBorders>
              <w:left w:val="single" w:sz="1" w:space="0" w:color="000000"/>
              <w:bottom w:val="single" w:sz="1" w:space="0" w:color="000000"/>
            </w:tcBorders>
            <w:shd w:val="clear" w:color="auto" w:fill="auto"/>
          </w:tcPr>
          <w:p w14:paraId="010B2B7E"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24902305"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489C2AAB" w14:textId="77777777" w:rsidR="008433B8" w:rsidRPr="00D738BD" w:rsidRDefault="008433B8" w:rsidP="004710E4">
            <w:pPr>
              <w:pStyle w:val="TableContents"/>
              <w:snapToGrid w:val="0"/>
              <w:jc w:val="both"/>
            </w:pPr>
          </w:p>
        </w:tc>
        <w:tc>
          <w:tcPr>
            <w:tcW w:w="5040" w:type="dxa"/>
            <w:tcBorders>
              <w:left w:val="single" w:sz="1" w:space="0" w:color="000000"/>
              <w:bottom w:val="single" w:sz="1" w:space="0" w:color="000000"/>
            </w:tcBorders>
            <w:shd w:val="clear" w:color="auto" w:fill="auto"/>
          </w:tcPr>
          <w:p w14:paraId="2A1DBBC6" w14:textId="77777777" w:rsidR="008433B8" w:rsidRPr="00D738BD" w:rsidRDefault="008433B8" w:rsidP="004710E4">
            <w:pPr>
              <w:pStyle w:val="TableContents"/>
              <w:snapToGrid w:val="0"/>
              <w:jc w:val="both"/>
            </w:pPr>
          </w:p>
        </w:tc>
        <w:tc>
          <w:tcPr>
            <w:tcW w:w="2520" w:type="dxa"/>
            <w:gridSpan w:val="2"/>
            <w:tcBorders>
              <w:left w:val="single" w:sz="1" w:space="0" w:color="000000"/>
              <w:bottom w:val="single" w:sz="1" w:space="0" w:color="000000"/>
            </w:tcBorders>
            <w:shd w:val="clear" w:color="auto" w:fill="auto"/>
          </w:tcPr>
          <w:p w14:paraId="51B96E66" w14:textId="77777777" w:rsidR="008433B8" w:rsidRPr="00D738BD" w:rsidRDefault="008433B8" w:rsidP="004710E4">
            <w:pPr>
              <w:pStyle w:val="TableContents"/>
              <w:snapToGrid w:val="0"/>
              <w:jc w:val="both"/>
            </w:pPr>
          </w:p>
        </w:tc>
        <w:tc>
          <w:tcPr>
            <w:tcW w:w="2250" w:type="dxa"/>
            <w:gridSpan w:val="2"/>
            <w:tcBorders>
              <w:left w:val="single" w:sz="1" w:space="0" w:color="000000"/>
              <w:bottom w:val="single" w:sz="1" w:space="0" w:color="000000"/>
              <w:right w:val="single" w:sz="1" w:space="0" w:color="000000"/>
            </w:tcBorders>
            <w:shd w:val="clear" w:color="auto" w:fill="auto"/>
          </w:tcPr>
          <w:p w14:paraId="51CD263B" w14:textId="77777777" w:rsidR="008433B8" w:rsidRPr="00D738BD" w:rsidRDefault="008433B8" w:rsidP="004710E4">
            <w:pPr>
              <w:pStyle w:val="TableContents"/>
              <w:snapToGrid w:val="0"/>
              <w:jc w:val="both"/>
            </w:pPr>
          </w:p>
        </w:tc>
      </w:tr>
      <w:tr w:rsidR="00D738BD" w:rsidRPr="00D738BD" w14:paraId="403D6C75" w14:textId="77777777" w:rsidTr="006F108E">
        <w:tc>
          <w:tcPr>
            <w:tcW w:w="720" w:type="dxa"/>
            <w:tcBorders>
              <w:left w:val="single" w:sz="1" w:space="0" w:color="000000"/>
              <w:bottom w:val="single" w:sz="1" w:space="0" w:color="000000"/>
            </w:tcBorders>
            <w:shd w:val="clear" w:color="auto" w:fill="auto"/>
          </w:tcPr>
          <w:p w14:paraId="340ECA37"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3670642B"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10BF8457" w14:textId="77777777" w:rsidR="008433B8" w:rsidRPr="00D738BD" w:rsidRDefault="008433B8" w:rsidP="004710E4">
            <w:pPr>
              <w:pStyle w:val="TableContents"/>
              <w:snapToGrid w:val="0"/>
              <w:jc w:val="both"/>
            </w:pPr>
          </w:p>
        </w:tc>
        <w:tc>
          <w:tcPr>
            <w:tcW w:w="5040" w:type="dxa"/>
            <w:tcBorders>
              <w:left w:val="single" w:sz="1" w:space="0" w:color="000000"/>
              <w:bottom w:val="single" w:sz="1" w:space="0" w:color="000000"/>
            </w:tcBorders>
            <w:shd w:val="clear" w:color="auto" w:fill="auto"/>
          </w:tcPr>
          <w:p w14:paraId="1E44B25B" w14:textId="77777777" w:rsidR="008433B8" w:rsidRPr="00D738BD" w:rsidRDefault="008433B8" w:rsidP="004710E4">
            <w:pPr>
              <w:pStyle w:val="TableContents"/>
              <w:snapToGrid w:val="0"/>
              <w:jc w:val="both"/>
            </w:pPr>
          </w:p>
        </w:tc>
        <w:tc>
          <w:tcPr>
            <w:tcW w:w="2520" w:type="dxa"/>
            <w:gridSpan w:val="2"/>
            <w:tcBorders>
              <w:left w:val="single" w:sz="1" w:space="0" w:color="000000"/>
              <w:bottom w:val="single" w:sz="1" w:space="0" w:color="000000"/>
            </w:tcBorders>
            <w:shd w:val="clear" w:color="auto" w:fill="auto"/>
          </w:tcPr>
          <w:p w14:paraId="4C7B221A" w14:textId="77777777" w:rsidR="008433B8" w:rsidRPr="00D738BD" w:rsidRDefault="008433B8" w:rsidP="004710E4">
            <w:pPr>
              <w:pStyle w:val="TableContents"/>
              <w:snapToGrid w:val="0"/>
              <w:jc w:val="both"/>
            </w:pPr>
          </w:p>
        </w:tc>
        <w:tc>
          <w:tcPr>
            <w:tcW w:w="2250" w:type="dxa"/>
            <w:gridSpan w:val="2"/>
            <w:tcBorders>
              <w:left w:val="single" w:sz="1" w:space="0" w:color="000000"/>
              <w:bottom w:val="single" w:sz="1" w:space="0" w:color="000000"/>
              <w:right w:val="single" w:sz="1" w:space="0" w:color="000000"/>
            </w:tcBorders>
            <w:shd w:val="clear" w:color="auto" w:fill="auto"/>
          </w:tcPr>
          <w:p w14:paraId="2AD81F81" w14:textId="77777777" w:rsidR="008433B8" w:rsidRPr="00D738BD" w:rsidRDefault="008433B8" w:rsidP="004710E4">
            <w:pPr>
              <w:pStyle w:val="TableContents"/>
              <w:snapToGrid w:val="0"/>
              <w:jc w:val="both"/>
            </w:pPr>
          </w:p>
        </w:tc>
      </w:tr>
      <w:tr w:rsidR="00D738BD" w:rsidRPr="00D738BD" w14:paraId="3CC7C48E" w14:textId="77777777" w:rsidTr="006F108E">
        <w:tc>
          <w:tcPr>
            <w:tcW w:w="720" w:type="dxa"/>
            <w:tcBorders>
              <w:left w:val="single" w:sz="1" w:space="0" w:color="000000"/>
              <w:bottom w:val="single" w:sz="1" w:space="0" w:color="000000"/>
            </w:tcBorders>
            <w:shd w:val="clear" w:color="auto" w:fill="auto"/>
          </w:tcPr>
          <w:p w14:paraId="0F76A11E"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550FC2DB"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58B325EC" w14:textId="77777777" w:rsidR="008433B8" w:rsidRPr="00D738BD" w:rsidRDefault="008433B8" w:rsidP="004710E4">
            <w:pPr>
              <w:pStyle w:val="TableContents"/>
              <w:snapToGrid w:val="0"/>
              <w:jc w:val="both"/>
            </w:pPr>
          </w:p>
        </w:tc>
        <w:tc>
          <w:tcPr>
            <w:tcW w:w="5040" w:type="dxa"/>
            <w:tcBorders>
              <w:left w:val="single" w:sz="1" w:space="0" w:color="000000"/>
              <w:bottom w:val="single" w:sz="1" w:space="0" w:color="000000"/>
            </w:tcBorders>
            <w:shd w:val="clear" w:color="auto" w:fill="auto"/>
          </w:tcPr>
          <w:p w14:paraId="6BC2AAD2" w14:textId="77777777" w:rsidR="008433B8" w:rsidRPr="00D738BD" w:rsidRDefault="008433B8" w:rsidP="004710E4">
            <w:pPr>
              <w:pStyle w:val="TableContents"/>
              <w:snapToGrid w:val="0"/>
              <w:jc w:val="both"/>
            </w:pPr>
          </w:p>
        </w:tc>
        <w:tc>
          <w:tcPr>
            <w:tcW w:w="2520" w:type="dxa"/>
            <w:gridSpan w:val="2"/>
            <w:tcBorders>
              <w:left w:val="single" w:sz="1" w:space="0" w:color="000000"/>
              <w:bottom w:val="single" w:sz="1" w:space="0" w:color="000000"/>
            </w:tcBorders>
            <w:shd w:val="clear" w:color="auto" w:fill="auto"/>
          </w:tcPr>
          <w:p w14:paraId="26201D32" w14:textId="77777777" w:rsidR="008433B8" w:rsidRPr="00D738BD" w:rsidRDefault="008433B8" w:rsidP="004710E4">
            <w:pPr>
              <w:pStyle w:val="TableContents"/>
              <w:snapToGrid w:val="0"/>
              <w:jc w:val="both"/>
            </w:pPr>
          </w:p>
        </w:tc>
        <w:tc>
          <w:tcPr>
            <w:tcW w:w="2250" w:type="dxa"/>
            <w:gridSpan w:val="2"/>
            <w:tcBorders>
              <w:left w:val="single" w:sz="1" w:space="0" w:color="000000"/>
              <w:bottom w:val="single" w:sz="1" w:space="0" w:color="000000"/>
              <w:right w:val="single" w:sz="1" w:space="0" w:color="000000"/>
            </w:tcBorders>
            <w:shd w:val="clear" w:color="auto" w:fill="auto"/>
          </w:tcPr>
          <w:p w14:paraId="390CD803" w14:textId="77777777" w:rsidR="008433B8" w:rsidRPr="00D738BD" w:rsidRDefault="008433B8" w:rsidP="004710E4">
            <w:pPr>
              <w:pStyle w:val="TableContents"/>
              <w:snapToGrid w:val="0"/>
              <w:jc w:val="both"/>
            </w:pPr>
          </w:p>
        </w:tc>
      </w:tr>
      <w:tr w:rsidR="00D738BD" w:rsidRPr="00D738BD" w14:paraId="0B5D2069" w14:textId="77777777" w:rsidTr="006F108E">
        <w:tc>
          <w:tcPr>
            <w:tcW w:w="720" w:type="dxa"/>
            <w:tcBorders>
              <w:left w:val="single" w:sz="1" w:space="0" w:color="000000"/>
              <w:bottom w:val="single" w:sz="1" w:space="0" w:color="000000"/>
            </w:tcBorders>
            <w:shd w:val="clear" w:color="auto" w:fill="auto"/>
          </w:tcPr>
          <w:p w14:paraId="56CC50C7"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7743D049"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7F9A733B" w14:textId="77777777" w:rsidR="008433B8" w:rsidRPr="00D738BD" w:rsidRDefault="008433B8" w:rsidP="004710E4">
            <w:pPr>
              <w:pStyle w:val="TableContents"/>
              <w:snapToGrid w:val="0"/>
              <w:jc w:val="both"/>
            </w:pPr>
          </w:p>
        </w:tc>
        <w:tc>
          <w:tcPr>
            <w:tcW w:w="5040" w:type="dxa"/>
            <w:tcBorders>
              <w:left w:val="single" w:sz="1" w:space="0" w:color="000000"/>
              <w:bottom w:val="single" w:sz="1" w:space="0" w:color="000000"/>
            </w:tcBorders>
            <w:shd w:val="clear" w:color="auto" w:fill="auto"/>
          </w:tcPr>
          <w:p w14:paraId="6343A23B" w14:textId="77777777" w:rsidR="008433B8" w:rsidRPr="00D738BD" w:rsidRDefault="008433B8" w:rsidP="004710E4">
            <w:pPr>
              <w:pStyle w:val="TableContents"/>
              <w:snapToGrid w:val="0"/>
              <w:jc w:val="both"/>
            </w:pPr>
          </w:p>
        </w:tc>
        <w:tc>
          <w:tcPr>
            <w:tcW w:w="2520" w:type="dxa"/>
            <w:gridSpan w:val="2"/>
            <w:tcBorders>
              <w:left w:val="single" w:sz="1" w:space="0" w:color="000000"/>
              <w:bottom w:val="single" w:sz="1" w:space="0" w:color="000000"/>
            </w:tcBorders>
            <w:shd w:val="clear" w:color="auto" w:fill="auto"/>
          </w:tcPr>
          <w:p w14:paraId="34B39EC1" w14:textId="77777777" w:rsidR="008433B8" w:rsidRPr="00D738BD" w:rsidRDefault="008433B8" w:rsidP="004710E4">
            <w:pPr>
              <w:pStyle w:val="TableContents"/>
              <w:snapToGrid w:val="0"/>
              <w:jc w:val="both"/>
            </w:pPr>
          </w:p>
        </w:tc>
        <w:tc>
          <w:tcPr>
            <w:tcW w:w="2250" w:type="dxa"/>
            <w:gridSpan w:val="2"/>
            <w:tcBorders>
              <w:left w:val="single" w:sz="1" w:space="0" w:color="000000"/>
              <w:bottom w:val="single" w:sz="1" w:space="0" w:color="000000"/>
              <w:right w:val="single" w:sz="1" w:space="0" w:color="000000"/>
            </w:tcBorders>
            <w:shd w:val="clear" w:color="auto" w:fill="auto"/>
          </w:tcPr>
          <w:p w14:paraId="69DE2C79" w14:textId="77777777" w:rsidR="008433B8" w:rsidRPr="00D738BD" w:rsidRDefault="008433B8" w:rsidP="004710E4">
            <w:pPr>
              <w:pStyle w:val="TableContents"/>
              <w:snapToGrid w:val="0"/>
              <w:jc w:val="both"/>
            </w:pPr>
          </w:p>
        </w:tc>
      </w:tr>
      <w:tr w:rsidR="00D738BD" w:rsidRPr="00D738BD" w14:paraId="647EFB5A" w14:textId="77777777" w:rsidTr="006F108E">
        <w:tc>
          <w:tcPr>
            <w:tcW w:w="720" w:type="dxa"/>
            <w:tcBorders>
              <w:left w:val="single" w:sz="1" w:space="0" w:color="000000"/>
              <w:bottom w:val="single" w:sz="1" w:space="0" w:color="000000"/>
            </w:tcBorders>
            <w:shd w:val="clear" w:color="auto" w:fill="auto"/>
          </w:tcPr>
          <w:p w14:paraId="0EB118B1"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3B0CE8C9"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794B407B" w14:textId="77777777" w:rsidR="008433B8" w:rsidRPr="00D738BD" w:rsidRDefault="008433B8" w:rsidP="004710E4">
            <w:pPr>
              <w:pStyle w:val="TableContents"/>
              <w:snapToGrid w:val="0"/>
              <w:jc w:val="both"/>
            </w:pPr>
          </w:p>
        </w:tc>
        <w:tc>
          <w:tcPr>
            <w:tcW w:w="5040" w:type="dxa"/>
            <w:tcBorders>
              <w:left w:val="single" w:sz="1" w:space="0" w:color="000000"/>
              <w:bottom w:val="single" w:sz="1" w:space="0" w:color="000000"/>
            </w:tcBorders>
            <w:shd w:val="clear" w:color="auto" w:fill="auto"/>
          </w:tcPr>
          <w:p w14:paraId="56F5AA3D" w14:textId="77777777" w:rsidR="008433B8" w:rsidRPr="00D738BD" w:rsidRDefault="008433B8" w:rsidP="004710E4">
            <w:pPr>
              <w:pStyle w:val="TableContents"/>
              <w:snapToGrid w:val="0"/>
              <w:jc w:val="both"/>
            </w:pPr>
          </w:p>
        </w:tc>
        <w:tc>
          <w:tcPr>
            <w:tcW w:w="2520" w:type="dxa"/>
            <w:gridSpan w:val="2"/>
            <w:tcBorders>
              <w:left w:val="single" w:sz="1" w:space="0" w:color="000000"/>
              <w:bottom w:val="single" w:sz="1" w:space="0" w:color="000000"/>
            </w:tcBorders>
            <w:shd w:val="clear" w:color="auto" w:fill="auto"/>
          </w:tcPr>
          <w:p w14:paraId="2990D43B" w14:textId="77777777" w:rsidR="008433B8" w:rsidRPr="00D738BD" w:rsidRDefault="008433B8" w:rsidP="004710E4">
            <w:pPr>
              <w:pStyle w:val="TableContents"/>
              <w:snapToGrid w:val="0"/>
              <w:jc w:val="both"/>
            </w:pPr>
          </w:p>
        </w:tc>
        <w:tc>
          <w:tcPr>
            <w:tcW w:w="2250" w:type="dxa"/>
            <w:gridSpan w:val="2"/>
            <w:tcBorders>
              <w:left w:val="single" w:sz="1" w:space="0" w:color="000000"/>
              <w:bottom w:val="single" w:sz="1" w:space="0" w:color="000000"/>
              <w:right w:val="single" w:sz="1" w:space="0" w:color="000000"/>
            </w:tcBorders>
            <w:shd w:val="clear" w:color="auto" w:fill="auto"/>
          </w:tcPr>
          <w:p w14:paraId="342AAEC1" w14:textId="77777777" w:rsidR="008433B8" w:rsidRPr="00D738BD" w:rsidRDefault="008433B8" w:rsidP="004710E4">
            <w:pPr>
              <w:pStyle w:val="TableContents"/>
              <w:snapToGrid w:val="0"/>
              <w:jc w:val="both"/>
            </w:pPr>
          </w:p>
        </w:tc>
      </w:tr>
      <w:tr w:rsidR="00D738BD" w:rsidRPr="00D738BD" w14:paraId="05F6609F" w14:textId="77777777" w:rsidTr="006F108E">
        <w:tc>
          <w:tcPr>
            <w:tcW w:w="720" w:type="dxa"/>
            <w:tcBorders>
              <w:left w:val="single" w:sz="1" w:space="0" w:color="000000"/>
              <w:bottom w:val="single" w:sz="1" w:space="0" w:color="000000"/>
            </w:tcBorders>
            <w:shd w:val="clear" w:color="auto" w:fill="auto"/>
          </w:tcPr>
          <w:p w14:paraId="767D9258"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4A643454"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013845D3" w14:textId="77777777" w:rsidR="008433B8" w:rsidRPr="00D738BD" w:rsidRDefault="008433B8" w:rsidP="004710E4">
            <w:pPr>
              <w:pStyle w:val="TableContents"/>
              <w:snapToGrid w:val="0"/>
              <w:jc w:val="both"/>
            </w:pPr>
          </w:p>
        </w:tc>
        <w:tc>
          <w:tcPr>
            <w:tcW w:w="5040" w:type="dxa"/>
            <w:tcBorders>
              <w:left w:val="single" w:sz="1" w:space="0" w:color="000000"/>
              <w:bottom w:val="single" w:sz="1" w:space="0" w:color="000000"/>
            </w:tcBorders>
            <w:shd w:val="clear" w:color="auto" w:fill="auto"/>
          </w:tcPr>
          <w:p w14:paraId="66DB51D1" w14:textId="77777777" w:rsidR="008433B8" w:rsidRPr="00D738BD" w:rsidRDefault="008433B8" w:rsidP="004710E4">
            <w:pPr>
              <w:pStyle w:val="TableContents"/>
              <w:snapToGrid w:val="0"/>
              <w:jc w:val="both"/>
            </w:pPr>
          </w:p>
        </w:tc>
        <w:tc>
          <w:tcPr>
            <w:tcW w:w="2520" w:type="dxa"/>
            <w:gridSpan w:val="2"/>
            <w:tcBorders>
              <w:left w:val="single" w:sz="1" w:space="0" w:color="000000"/>
              <w:bottom w:val="single" w:sz="1" w:space="0" w:color="000000"/>
            </w:tcBorders>
            <w:shd w:val="clear" w:color="auto" w:fill="auto"/>
          </w:tcPr>
          <w:p w14:paraId="06DEB88A" w14:textId="77777777" w:rsidR="008433B8" w:rsidRPr="00D738BD" w:rsidRDefault="008433B8" w:rsidP="004710E4">
            <w:pPr>
              <w:pStyle w:val="TableContents"/>
              <w:snapToGrid w:val="0"/>
              <w:jc w:val="both"/>
            </w:pPr>
          </w:p>
        </w:tc>
        <w:tc>
          <w:tcPr>
            <w:tcW w:w="2250" w:type="dxa"/>
            <w:gridSpan w:val="2"/>
            <w:tcBorders>
              <w:left w:val="single" w:sz="1" w:space="0" w:color="000000"/>
              <w:bottom w:val="single" w:sz="1" w:space="0" w:color="000000"/>
              <w:right w:val="single" w:sz="1" w:space="0" w:color="000000"/>
            </w:tcBorders>
            <w:shd w:val="clear" w:color="auto" w:fill="auto"/>
          </w:tcPr>
          <w:p w14:paraId="295A3D82" w14:textId="77777777" w:rsidR="008433B8" w:rsidRPr="00D738BD" w:rsidRDefault="008433B8" w:rsidP="004710E4">
            <w:pPr>
              <w:pStyle w:val="TableContents"/>
              <w:snapToGrid w:val="0"/>
              <w:jc w:val="both"/>
            </w:pPr>
          </w:p>
        </w:tc>
      </w:tr>
      <w:tr w:rsidR="00D738BD" w:rsidRPr="00D738BD" w14:paraId="6D2BB905" w14:textId="77777777" w:rsidTr="006F108E">
        <w:tc>
          <w:tcPr>
            <w:tcW w:w="720" w:type="dxa"/>
            <w:tcBorders>
              <w:left w:val="single" w:sz="1" w:space="0" w:color="000000"/>
              <w:bottom w:val="single" w:sz="1" w:space="0" w:color="000000"/>
            </w:tcBorders>
            <w:shd w:val="clear" w:color="auto" w:fill="auto"/>
          </w:tcPr>
          <w:p w14:paraId="24BA9E92"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2662144B"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1BB13F24" w14:textId="77777777" w:rsidR="008433B8" w:rsidRPr="00D738BD" w:rsidRDefault="008433B8" w:rsidP="004710E4">
            <w:pPr>
              <w:pStyle w:val="TableContents"/>
              <w:snapToGrid w:val="0"/>
              <w:jc w:val="both"/>
            </w:pPr>
          </w:p>
        </w:tc>
        <w:tc>
          <w:tcPr>
            <w:tcW w:w="5040" w:type="dxa"/>
            <w:tcBorders>
              <w:left w:val="single" w:sz="1" w:space="0" w:color="000000"/>
              <w:bottom w:val="single" w:sz="1" w:space="0" w:color="000000"/>
            </w:tcBorders>
            <w:shd w:val="clear" w:color="auto" w:fill="auto"/>
          </w:tcPr>
          <w:p w14:paraId="79CFFCE6" w14:textId="77777777" w:rsidR="008433B8" w:rsidRPr="00D738BD" w:rsidRDefault="008433B8" w:rsidP="004710E4">
            <w:pPr>
              <w:pStyle w:val="TableContents"/>
              <w:snapToGrid w:val="0"/>
              <w:jc w:val="both"/>
            </w:pPr>
          </w:p>
        </w:tc>
        <w:tc>
          <w:tcPr>
            <w:tcW w:w="2520" w:type="dxa"/>
            <w:gridSpan w:val="2"/>
            <w:tcBorders>
              <w:left w:val="single" w:sz="1" w:space="0" w:color="000000"/>
              <w:bottom w:val="single" w:sz="1" w:space="0" w:color="000000"/>
            </w:tcBorders>
            <w:shd w:val="clear" w:color="auto" w:fill="auto"/>
          </w:tcPr>
          <w:p w14:paraId="3B2605EE" w14:textId="77777777" w:rsidR="008433B8" w:rsidRPr="00D738BD" w:rsidRDefault="008433B8" w:rsidP="004710E4">
            <w:pPr>
              <w:pStyle w:val="TableContents"/>
              <w:snapToGrid w:val="0"/>
              <w:jc w:val="both"/>
            </w:pPr>
          </w:p>
        </w:tc>
        <w:tc>
          <w:tcPr>
            <w:tcW w:w="2250" w:type="dxa"/>
            <w:gridSpan w:val="2"/>
            <w:tcBorders>
              <w:left w:val="single" w:sz="1" w:space="0" w:color="000000"/>
              <w:bottom w:val="single" w:sz="1" w:space="0" w:color="000000"/>
              <w:right w:val="single" w:sz="1" w:space="0" w:color="000000"/>
            </w:tcBorders>
            <w:shd w:val="clear" w:color="auto" w:fill="auto"/>
          </w:tcPr>
          <w:p w14:paraId="3CBE5766" w14:textId="77777777" w:rsidR="008433B8" w:rsidRPr="00D738BD" w:rsidRDefault="008433B8" w:rsidP="004710E4">
            <w:pPr>
              <w:pStyle w:val="TableContents"/>
              <w:snapToGrid w:val="0"/>
              <w:jc w:val="both"/>
            </w:pPr>
          </w:p>
        </w:tc>
      </w:tr>
      <w:tr w:rsidR="00D738BD" w:rsidRPr="00D738BD" w14:paraId="270BC719" w14:textId="77777777" w:rsidTr="006F108E">
        <w:tc>
          <w:tcPr>
            <w:tcW w:w="720" w:type="dxa"/>
            <w:tcBorders>
              <w:left w:val="single" w:sz="1" w:space="0" w:color="000000"/>
              <w:bottom w:val="single" w:sz="1" w:space="0" w:color="000000"/>
            </w:tcBorders>
            <w:shd w:val="clear" w:color="auto" w:fill="auto"/>
          </w:tcPr>
          <w:p w14:paraId="4165F445"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7F58D3DA"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0DC45BC4" w14:textId="77777777" w:rsidR="008433B8" w:rsidRPr="00D738BD" w:rsidRDefault="008433B8" w:rsidP="004710E4">
            <w:pPr>
              <w:pStyle w:val="TableContents"/>
              <w:snapToGrid w:val="0"/>
              <w:jc w:val="both"/>
            </w:pPr>
          </w:p>
        </w:tc>
        <w:tc>
          <w:tcPr>
            <w:tcW w:w="5040" w:type="dxa"/>
            <w:tcBorders>
              <w:left w:val="single" w:sz="1" w:space="0" w:color="000000"/>
              <w:bottom w:val="single" w:sz="1" w:space="0" w:color="000000"/>
            </w:tcBorders>
            <w:shd w:val="clear" w:color="auto" w:fill="auto"/>
          </w:tcPr>
          <w:p w14:paraId="41013490" w14:textId="77777777" w:rsidR="008433B8" w:rsidRPr="00D738BD" w:rsidRDefault="008433B8" w:rsidP="004710E4">
            <w:pPr>
              <w:pStyle w:val="TableContents"/>
              <w:snapToGrid w:val="0"/>
              <w:jc w:val="both"/>
            </w:pPr>
          </w:p>
        </w:tc>
        <w:tc>
          <w:tcPr>
            <w:tcW w:w="2520" w:type="dxa"/>
            <w:gridSpan w:val="2"/>
            <w:tcBorders>
              <w:left w:val="single" w:sz="1" w:space="0" w:color="000000"/>
              <w:bottom w:val="single" w:sz="1" w:space="0" w:color="000000"/>
            </w:tcBorders>
            <w:shd w:val="clear" w:color="auto" w:fill="auto"/>
          </w:tcPr>
          <w:p w14:paraId="664A414A" w14:textId="77777777" w:rsidR="008433B8" w:rsidRPr="00D738BD" w:rsidRDefault="008433B8" w:rsidP="004710E4">
            <w:pPr>
              <w:pStyle w:val="TableContents"/>
              <w:snapToGrid w:val="0"/>
              <w:jc w:val="both"/>
            </w:pPr>
          </w:p>
        </w:tc>
        <w:tc>
          <w:tcPr>
            <w:tcW w:w="2250" w:type="dxa"/>
            <w:gridSpan w:val="2"/>
            <w:tcBorders>
              <w:left w:val="single" w:sz="1" w:space="0" w:color="000000"/>
              <w:bottom w:val="single" w:sz="1" w:space="0" w:color="000000"/>
              <w:right w:val="single" w:sz="1" w:space="0" w:color="000000"/>
            </w:tcBorders>
            <w:shd w:val="clear" w:color="auto" w:fill="auto"/>
          </w:tcPr>
          <w:p w14:paraId="49B7B0F0" w14:textId="77777777" w:rsidR="008433B8" w:rsidRPr="00D738BD" w:rsidRDefault="008433B8" w:rsidP="004710E4">
            <w:pPr>
              <w:pStyle w:val="TableContents"/>
              <w:snapToGrid w:val="0"/>
              <w:jc w:val="both"/>
            </w:pPr>
          </w:p>
        </w:tc>
      </w:tr>
      <w:tr w:rsidR="00D738BD" w:rsidRPr="00D738BD" w14:paraId="10EDE2C1" w14:textId="77777777" w:rsidTr="006F108E">
        <w:tc>
          <w:tcPr>
            <w:tcW w:w="720" w:type="dxa"/>
            <w:tcBorders>
              <w:left w:val="single" w:sz="1" w:space="0" w:color="000000"/>
              <w:bottom w:val="single" w:sz="1" w:space="0" w:color="000000"/>
            </w:tcBorders>
            <w:shd w:val="clear" w:color="auto" w:fill="auto"/>
          </w:tcPr>
          <w:p w14:paraId="09E1D0BE"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3711C784"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401FD929" w14:textId="77777777" w:rsidR="008433B8" w:rsidRPr="00D738BD" w:rsidRDefault="008433B8" w:rsidP="004710E4">
            <w:pPr>
              <w:pStyle w:val="TableContents"/>
              <w:snapToGrid w:val="0"/>
              <w:jc w:val="both"/>
            </w:pPr>
          </w:p>
        </w:tc>
        <w:tc>
          <w:tcPr>
            <w:tcW w:w="5040" w:type="dxa"/>
            <w:tcBorders>
              <w:left w:val="single" w:sz="1" w:space="0" w:color="000000"/>
              <w:bottom w:val="single" w:sz="1" w:space="0" w:color="000000"/>
            </w:tcBorders>
            <w:shd w:val="clear" w:color="auto" w:fill="auto"/>
          </w:tcPr>
          <w:p w14:paraId="20DADB4E" w14:textId="77777777" w:rsidR="008433B8" w:rsidRPr="00D738BD" w:rsidRDefault="008433B8" w:rsidP="004710E4">
            <w:pPr>
              <w:pStyle w:val="TableContents"/>
              <w:snapToGrid w:val="0"/>
              <w:jc w:val="both"/>
            </w:pPr>
          </w:p>
        </w:tc>
        <w:tc>
          <w:tcPr>
            <w:tcW w:w="2520" w:type="dxa"/>
            <w:gridSpan w:val="2"/>
            <w:tcBorders>
              <w:left w:val="single" w:sz="1" w:space="0" w:color="000000"/>
              <w:bottom w:val="single" w:sz="1" w:space="0" w:color="000000"/>
            </w:tcBorders>
            <w:shd w:val="clear" w:color="auto" w:fill="auto"/>
          </w:tcPr>
          <w:p w14:paraId="071BF7E9" w14:textId="77777777" w:rsidR="008433B8" w:rsidRPr="00D738BD" w:rsidRDefault="008433B8" w:rsidP="004710E4">
            <w:pPr>
              <w:pStyle w:val="TableContents"/>
              <w:snapToGrid w:val="0"/>
              <w:jc w:val="both"/>
            </w:pPr>
          </w:p>
        </w:tc>
        <w:tc>
          <w:tcPr>
            <w:tcW w:w="2250" w:type="dxa"/>
            <w:gridSpan w:val="2"/>
            <w:tcBorders>
              <w:left w:val="single" w:sz="1" w:space="0" w:color="000000"/>
              <w:bottom w:val="single" w:sz="1" w:space="0" w:color="000000"/>
              <w:right w:val="single" w:sz="1" w:space="0" w:color="000000"/>
            </w:tcBorders>
            <w:shd w:val="clear" w:color="auto" w:fill="auto"/>
          </w:tcPr>
          <w:p w14:paraId="57025E70" w14:textId="77777777" w:rsidR="008433B8" w:rsidRPr="00D738BD" w:rsidRDefault="008433B8" w:rsidP="004710E4">
            <w:pPr>
              <w:pStyle w:val="TableContents"/>
              <w:snapToGrid w:val="0"/>
              <w:jc w:val="both"/>
            </w:pPr>
          </w:p>
        </w:tc>
      </w:tr>
      <w:tr w:rsidR="00D738BD" w:rsidRPr="00D738BD" w14:paraId="2041B492" w14:textId="77777777" w:rsidTr="006F108E">
        <w:tc>
          <w:tcPr>
            <w:tcW w:w="720" w:type="dxa"/>
            <w:tcBorders>
              <w:left w:val="single" w:sz="1" w:space="0" w:color="000000"/>
              <w:bottom w:val="single" w:sz="1" w:space="0" w:color="000000"/>
            </w:tcBorders>
            <w:shd w:val="clear" w:color="auto" w:fill="auto"/>
          </w:tcPr>
          <w:p w14:paraId="1120C774"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31906F9A"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0D164535" w14:textId="77777777" w:rsidR="008433B8" w:rsidRPr="00D738BD" w:rsidRDefault="008433B8" w:rsidP="004710E4">
            <w:pPr>
              <w:pStyle w:val="TableContents"/>
              <w:snapToGrid w:val="0"/>
              <w:jc w:val="both"/>
            </w:pPr>
          </w:p>
        </w:tc>
        <w:tc>
          <w:tcPr>
            <w:tcW w:w="5040" w:type="dxa"/>
            <w:tcBorders>
              <w:left w:val="single" w:sz="1" w:space="0" w:color="000000"/>
              <w:bottom w:val="single" w:sz="1" w:space="0" w:color="000000"/>
            </w:tcBorders>
            <w:shd w:val="clear" w:color="auto" w:fill="auto"/>
          </w:tcPr>
          <w:p w14:paraId="2A69C910" w14:textId="77777777" w:rsidR="008433B8" w:rsidRPr="00D738BD" w:rsidRDefault="008433B8" w:rsidP="004710E4">
            <w:pPr>
              <w:pStyle w:val="TableContents"/>
              <w:snapToGrid w:val="0"/>
              <w:jc w:val="both"/>
            </w:pPr>
          </w:p>
        </w:tc>
        <w:tc>
          <w:tcPr>
            <w:tcW w:w="2520" w:type="dxa"/>
            <w:gridSpan w:val="2"/>
            <w:tcBorders>
              <w:left w:val="single" w:sz="1" w:space="0" w:color="000000"/>
              <w:bottom w:val="single" w:sz="1" w:space="0" w:color="000000"/>
            </w:tcBorders>
            <w:shd w:val="clear" w:color="auto" w:fill="auto"/>
          </w:tcPr>
          <w:p w14:paraId="3753373D" w14:textId="77777777" w:rsidR="008433B8" w:rsidRPr="00D738BD" w:rsidRDefault="008433B8" w:rsidP="004710E4">
            <w:pPr>
              <w:pStyle w:val="TableContents"/>
              <w:snapToGrid w:val="0"/>
              <w:jc w:val="both"/>
            </w:pPr>
          </w:p>
        </w:tc>
        <w:tc>
          <w:tcPr>
            <w:tcW w:w="2250" w:type="dxa"/>
            <w:gridSpan w:val="2"/>
            <w:tcBorders>
              <w:left w:val="single" w:sz="1" w:space="0" w:color="000000"/>
              <w:bottom w:val="single" w:sz="1" w:space="0" w:color="000000"/>
              <w:right w:val="single" w:sz="1" w:space="0" w:color="000000"/>
            </w:tcBorders>
            <w:shd w:val="clear" w:color="auto" w:fill="auto"/>
          </w:tcPr>
          <w:p w14:paraId="0E7B037E" w14:textId="77777777" w:rsidR="008433B8" w:rsidRPr="00D738BD" w:rsidRDefault="008433B8" w:rsidP="004710E4">
            <w:pPr>
              <w:pStyle w:val="TableContents"/>
              <w:snapToGrid w:val="0"/>
              <w:jc w:val="both"/>
            </w:pPr>
          </w:p>
        </w:tc>
      </w:tr>
      <w:tr w:rsidR="00D738BD" w:rsidRPr="00D738BD" w14:paraId="2F47091F" w14:textId="77777777" w:rsidTr="006F108E">
        <w:tc>
          <w:tcPr>
            <w:tcW w:w="720" w:type="dxa"/>
            <w:tcBorders>
              <w:left w:val="single" w:sz="1" w:space="0" w:color="000000"/>
              <w:bottom w:val="single" w:sz="1" w:space="0" w:color="000000"/>
            </w:tcBorders>
            <w:shd w:val="clear" w:color="auto" w:fill="auto"/>
          </w:tcPr>
          <w:p w14:paraId="13B8F692"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39D7F4FD"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2CDE5F5C" w14:textId="77777777" w:rsidR="008433B8" w:rsidRPr="00D738BD" w:rsidRDefault="008433B8" w:rsidP="004710E4">
            <w:pPr>
              <w:pStyle w:val="TableContents"/>
              <w:snapToGrid w:val="0"/>
              <w:jc w:val="both"/>
            </w:pPr>
          </w:p>
        </w:tc>
        <w:tc>
          <w:tcPr>
            <w:tcW w:w="5040" w:type="dxa"/>
            <w:tcBorders>
              <w:left w:val="single" w:sz="1" w:space="0" w:color="000000"/>
              <w:bottom w:val="single" w:sz="1" w:space="0" w:color="000000"/>
            </w:tcBorders>
            <w:shd w:val="clear" w:color="auto" w:fill="auto"/>
          </w:tcPr>
          <w:p w14:paraId="69FD10E7" w14:textId="77777777" w:rsidR="008433B8" w:rsidRPr="00D738BD" w:rsidRDefault="008433B8" w:rsidP="004710E4">
            <w:pPr>
              <w:pStyle w:val="TableContents"/>
              <w:snapToGrid w:val="0"/>
              <w:jc w:val="both"/>
            </w:pPr>
          </w:p>
        </w:tc>
        <w:tc>
          <w:tcPr>
            <w:tcW w:w="2520" w:type="dxa"/>
            <w:gridSpan w:val="2"/>
            <w:tcBorders>
              <w:left w:val="single" w:sz="1" w:space="0" w:color="000000"/>
              <w:bottom w:val="single" w:sz="1" w:space="0" w:color="000000"/>
            </w:tcBorders>
            <w:shd w:val="clear" w:color="auto" w:fill="auto"/>
          </w:tcPr>
          <w:p w14:paraId="2C7E6EDF" w14:textId="77777777" w:rsidR="008433B8" w:rsidRPr="00D738BD" w:rsidRDefault="008433B8" w:rsidP="004710E4">
            <w:pPr>
              <w:pStyle w:val="TableContents"/>
              <w:snapToGrid w:val="0"/>
              <w:jc w:val="both"/>
            </w:pPr>
          </w:p>
        </w:tc>
        <w:tc>
          <w:tcPr>
            <w:tcW w:w="2250" w:type="dxa"/>
            <w:gridSpan w:val="2"/>
            <w:tcBorders>
              <w:left w:val="single" w:sz="1" w:space="0" w:color="000000"/>
              <w:bottom w:val="single" w:sz="1" w:space="0" w:color="000000"/>
              <w:right w:val="single" w:sz="1" w:space="0" w:color="000000"/>
            </w:tcBorders>
            <w:shd w:val="clear" w:color="auto" w:fill="auto"/>
          </w:tcPr>
          <w:p w14:paraId="09702BA5" w14:textId="77777777" w:rsidR="008433B8" w:rsidRPr="00D738BD" w:rsidRDefault="008433B8" w:rsidP="004710E4">
            <w:pPr>
              <w:pStyle w:val="TableContents"/>
              <w:snapToGrid w:val="0"/>
              <w:jc w:val="both"/>
            </w:pPr>
          </w:p>
        </w:tc>
      </w:tr>
      <w:tr w:rsidR="00D738BD" w:rsidRPr="00D738BD" w14:paraId="07B0C868" w14:textId="77777777" w:rsidTr="006F108E">
        <w:tc>
          <w:tcPr>
            <w:tcW w:w="720" w:type="dxa"/>
            <w:tcBorders>
              <w:left w:val="single" w:sz="1" w:space="0" w:color="000000"/>
              <w:bottom w:val="single" w:sz="1" w:space="0" w:color="000000"/>
            </w:tcBorders>
            <w:shd w:val="clear" w:color="auto" w:fill="auto"/>
          </w:tcPr>
          <w:p w14:paraId="5335BC3C"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4F8318B2"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735748C4" w14:textId="77777777" w:rsidR="008433B8" w:rsidRPr="00D738BD" w:rsidRDefault="008433B8" w:rsidP="004710E4">
            <w:pPr>
              <w:pStyle w:val="TableContents"/>
              <w:snapToGrid w:val="0"/>
              <w:jc w:val="both"/>
            </w:pPr>
          </w:p>
        </w:tc>
        <w:tc>
          <w:tcPr>
            <w:tcW w:w="5040" w:type="dxa"/>
            <w:tcBorders>
              <w:left w:val="single" w:sz="1" w:space="0" w:color="000000"/>
              <w:bottom w:val="single" w:sz="1" w:space="0" w:color="000000"/>
            </w:tcBorders>
            <w:shd w:val="clear" w:color="auto" w:fill="auto"/>
          </w:tcPr>
          <w:p w14:paraId="768F7AD1" w14:textId="77777777" w:rsidR="008433B8" w:rsidRPr="00D738BD" w:rsidRDefault="008433B8" w:rsidP="004710E4">
            <w:pPr>
              <w:pStyle w:val="TableContents"/>
              <w:snapToGrid w:val="0"/>
              <w:jc w:val="both"/>
            </w:pPr>
          </w:p>
        </w:tc>
        <w:tc>
          <w:tcPr>
            <w:tcW w:w="2520" w:type="dxa"/>
            <w:gridSpan w:val="2"/>
            <w:tcBorders>
              <w:left w:val="single" w:sz="1" w:space="0" w:color="000000"/>
              <w:bottom w:val="single" w:sz="1" w:space="0" w:color="000000"/>
            </w:tcBorders>
            <w:shd w:val="clear" w:color="auto" w:fill="auto"/>
          </w:tcPr>
          <w:p w14:paraId="79678840" w14:textId="77777777" w:rsidR="008433B8" w:rsidRPr="00D738BD" w:rsidRDefault="008433B8" w:rsidP="004710E4">
            <w:pPr>
              <w:pStyle w:val="TableContents"/>
              <w:snapToGrid w:val="0"/>
              <w:jc w:val="both"/>
            </w:pPr>
          </w:p>
        </w:tc>
        <w:tc>
          <w:tcPr>
            <w:tcW w:w="2250" w:type="dxa"/>
            <w:gridSpan w:val="2"/>
            <w:tcBorders>
              <w:left w:val="single" w:sz="1" w:space="0" w:color="000000"/>
              <w:bottom w:val="single" w:sz="1" w:space="0" w:color="000000"/>
              <w:right w:val="single" w:sz="1" w:space="0" w:color="000000"/>
            </w:tcBorders>
            <w:shd w:val="clear" w:color="auto" w:fill="auto"/>
          </w:tcPr>
          <w:p w14:paraId="13E307D9" w14:textId="77777777" w:rsidR="008433B8" w:rsidRPr="00D738BD" w:rsidRDefault="008433B8" w:rsidP="004710E4">
            <w:pPr>
              <w:pStyle w:val="TableContents"/>
              <w:snapToGrid w:val="0"/>
              <w:jc w:val="both"/>
            </w:pPr>
          </w:p>
        </w:tc>
      </w:tr>
      <w:tr w:rsidR="004310CE" w:rsidRPr="00D738BD" w14:paraId="6F5F3C1E" w14:textId="77777777" w:rsidTr="004310CE">
        <w:tc>
          <w:tcPr>
            <w:tcW w:w="720" w:type="dxa"/>
            <w:tcBorders>
              <w:top w:val="single" w:sz="1" w:space="0" w:color="000000"/>
              <w:left w:val="single" w:sz="1" w:space="0" w:color="000000"/>
              <w:bottom w:val="single" w:sz="1" w:space="0" w:color="000000"/>
            </w:tcBorders>
            <w:shd w:val="clear" w:color="auto" w:fill="auto"/>
            <w:vAlign w:val="center"/>
          </w:tcPr>
          <w:p w14:paraId="271307A9" w14:textId="1879513D" w:rsidR="004310CE" w:rsidRPr="00D738BD" w:rsidRDefault="004310CE" w:rsidP="004310CE">
            <w:pPr>
              <w:pStyle w:val="TableContents"/>
              <w:jc w:val="center"/>
              <w:rPr>
                <w:b/>
                <w:bCs/>
              </w:rPr>
            </w:pPr>
            <w:bookmarkStart w:id="0" w:name="_GoBack"/>
            <w:bookmarkEnd w:id="0"/>
            <w:r w:rsidRPr="00D738BD">
              <w:rPr>
                <w:b/>
                <w:bCs/>
              </w:rPr>
              <w:lastRenderedPageBreak/>
              <w:t>STT</w:t>
            </w:r>
          </w:p>
        </w:tc>
        <w:tc>
          <w:tcPr>
            <w:tcW w:w="3150" w:type="dxa"/>
            <w:tcBorders>
              <w:top w:val="single" w:sz="1" w:space="0" w:color="000000"/>
              <w:left w:val="single" w:sz="1" w:space="0" w:color="000000"/>
              <w:bottom w:val="single" w:sz="1" w:space="0" w:color="000000"/>
            </w:tcBorders>
            <w:shd w:val="clear" w:color="auto" w:fill="auto"/>
            <w:vAlign w:val="center"/>
          </w:tcPr>
          <w:p w14:paraId="20199458" w14:textId="012E6289" w:rsidR="004310CE" w:rsidRPr="00D738BD" w:rsidRDefault="004310CE" w:rsidP="004310CE">
            <w:pPr>
              <w:pStyle w:val="TableContents"/>
              <w:jc w:val="center"/>
              <w:rPr>
                <w:b/>
                <w:bCs/>
              </w:rPr>
            </w:pPr>
            <w:r w:rsidRPr="00D738BD">
              <w:rPr>
                <w:b/>
                <w:bCs/>
              </w:rPr>
              <w:t>Họ tên người lưu trú</w:t>
            </w:r>
          </w:p>
        </w:tc>
        <w:tc>
          <w:tcPr>
            <w:tcW w:w="1620" w:type="dxa"/>
            <w:tcBorders>
              <w:top w:val="single" w:sz="1" w:space="0" w:color="000000"/>
              <w:left w:val="single" w:sz="1" w:space="0" w:color="000000"/>
              <w:bottom w:val="single" w:sz="1" w:space="0" w:color="000000"/>
            </w:tcBorders>
            <w:shd w:val="clear" w:color="auto" w:fill="auto"/>
            <w:vAlign w:val="center"/>
          </w:tcPr>
          <w:p w14:paraId="105CC56B" w14:textId="6B86DF49" w:rsidR="004310CE" w:rsidRPr="00D738BD" w:rsidRDefault="004310CE" w:rsidP="004310CE">
            <w:pPr>
              <w:pStyle w:val="TableContents"/>
              <w:jc w:val="center"/>
              <w:rPr>
                <w:b/>
                <w:bCs/>
              </w:rPr>
            </w:pPr>
            <w:r w:rsidRPr="00D738BD">
              <w:rPr>
                <w:b/>
                <w:bCs/>
              </w:rPr>
              <w:t>Năm sinh</w:t>
            </w:r>
          </w:p>
        </w:tc>
        <w:tc>
          <w:tcPr>
            <w:tcW w:w="5074" w:type="dxa"/>
            <w:gridSpan w:val="2"/>
            <w:tcBorders>
              <w:top w:val="single" w:sz="1" w:space="0" w:color="000000"/>
              <w:left w:val="single" w:sz="1" w:space="0" w:color="000000"/>
              <w:bottom w:val="single" w:sz="1" w:space="0" w:color="000000"/>
            </w:tcBorders>
            <w:shd w:val="clear" w:color="auto" w:fill="auto"/>
            <w:vAlign w:val="center"/>
          </w:tcPr>
          <w:p w14:paraId="520E5E5B" w14:textId="3030D23B" w:rsidR="004310CE" w:rsidRPr="00D738BD" w:rsidRDefault="004310CE" w:rsidP="004310CE">
            <w:pPr>
              <w:pStyle w:val="TableContents"/>
              <w:jc w:val="center"/>
              <w:rPr>
                <w:b/>
                <w:bCs/>
              </w:rPr>
            </w:pPr>
            <w:r w:rsidRPr="00D738BD">
              <w:rPr>
                <w:b/>
                <w:bCs/>
              </w:rPr>
              <w:t>Địa chỉ thường trú</w:t>
            </w:r>
          </w:p>
        </w:tc>
        <w:tc>
          <w:tcPr>
            <w:tcW w:w="2520" w:type="dxa"/>
            <w:gridSpan w:val="2"/>
            <w:tcBorders>
              <w:top w:val="single" w:sz="1" w:space="0" w:color="000000"/>
              <w:left w:val="single" w:sz="1" w:space="0" w:color="000000"/>
              <w:bottom w:val="single" w:sz="1" w:space="0" w:color="000000"/>
            </w:tcBorders>
            <w:shd w:val="clear" w:color="auto" w:fill="auto"/>
            <w:vAlign w:val="center"/>
          </w:tcPr>
          <w:p w14:paraId="7F715B63" w14:textId="77777777" w:rsidR="004310CE" w:rsidRDefault="004310CE" w:rsidP="004310CE">
            <w:pPr>
              <w:pStyle w:val="TableContents"/>
              <w:jc w:val="center"/>
              <w:rPr>
                <w:b/>
                <w:bCs/>
              </w:rPr>
            </w:pPr>
            <w:r w:rsidRPr="00D738BD">
              <w:rPr>
                <w:b/>
                <w:bCs/>
              </w:rPr>
              <w:t>Số</w:t>
            </w:r>
            <w:r>
              <w:rPr>
                <w:b/>
                <w:bCs/>
              </w:rPr>
              <w:t xml:space="preserve"> CCCD/</w:t>
            </w:r>
          </w:p>
          <w:p w14:paraId="0D00E1F0" w14:textId="3ACBD2E3" w:rsidR="004310CE" w:rsidRPr="00D738BD" w:rsidRDefault="004310CE" w:rsidP="004310CE">
            <w:pPr>
              <w:pStyle w:val="TableContents"/>
              <w:jc w:val="center"/>
              <w:rPr>
                <w:b/>
                <w:bCs/>
              </w:rPr>
            </w:pPr>
            <w:r>
              <w:rPr>
                <w:b/>
                <w:bCs/>
              </w:rPr>
              <w:t>Định danh cá nhân</w:t>
            </w:r>
          </w:p>
        </w:tc>
        <w:tc>
          <w:tcPr>
            <w:tcW w:w="2216"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5E8645D" w14:textId="772D45DA" w:rsidR="004310CE" w:rsidRPr="00D738BD" w:rsidRDefault="004310CE" w:rsidP="004310CE">
            <w:pPr>
              <w:pStyle w:val="TableContents"/>
              <w:jc w:val="center"/>
            </w:pPr>
            <w:r>
              <w:rPr>
                <w:b/>
                <w:bCs/>
              </w:rPr>
              <w:t>Ghi chú</w:t>
            </w:r>
          </w:p>
        </w:tc>
      </w:tr>
      <w:tr w:rsidR="004310CE" w:rsidRPr="00D738BD" w14:paraId="5B5DAA73" w14:textId="77777777" w:rsidTr="004310CE">
        <w:tc>
          <w:tcPr>
            <w:tcW w:w="720" w:type="dxa"/>
            <w:tcBorders>
              <w:left w:val="single" w:sz="1" w:space="0" w:color="000000"/>
              <w:bottom w:val="single" w:sz="1" w:space="0" w:color="000000"/>
            </w:tcBorders>
            <w:shd w:val="clear" w:color="auto" w:fill="auto"/>
          </w:tcPr>
          <w:p w14:paraId="33924050" w14:textId="77777777" w:rsidR="004310CE" w:rsidRPr="00D738BD" w:rsidRDefault="004310CE" w:rsidP="004310CE">
            <w:pPr>
              <w:pStyle w:val="TableContents"/>
              <w:snapToGrid w:val="0"/>
              <w:jc w:val="both"/>
            </w:pPr>
          </w:p>
        </w:tc>
        <w:tc>
          <w:tcPr>
            <w:tcW w:w="3150" w:type="dxa"/>
            <w:tcBorders>
              <w:left w:val="single" w:sz="1" w:space="0" w:color="000000"/>
              <w:bottom w:val="single" w:sz="1" w:space="0" w:color="000000"/>
            </w:tcBorders>
            <w:shd w:val="clear" w:color="auto" w:fill="auto"/>
          </w:tcPr>
          <w:p w14:paraId="0CBA08D2" w14:textId="77777777" w:rsidR="004310CE" w:rsidRPr="00D738BD" w:rsidRDefault="004310CE" w:rsidP="004310CE">
            <w:pPr>
              <w:pStyle w:val="TableContents"/>
              <w:snapToGrid w:val="0"/>
              <w:jc w:val="both"/>
            </w:pPr>
          </w:p>
        </w:tc>
        <w:tc>
          <w:tcPr>
            <w:tcW w:w="1620" w:type="dxa"/>
            <w:tcBorders>
              <w:left w:val="single" w:sz="1" w:space="0" w:color="000000"/>
              <w:bottom w:val="single" w:sz="1" w:space="0" w:color="000000"/>
            </w:tcBorders>
            <w:shd w:val="clear" w:color="auto" w:fill="auto"/>
          </w:tcPr>
          <w:p w14:paraId="57F105E7" w14:textId="77777777" w:rsidR="004310CE" w:rsidRPr="00D738BD" w:rsidRDefault="004310CE" w:rsidP="004310CE">
            <w:pPr>
              <w:pStyle w:val="TableContents"/>
              <w:snapToGrid w:val="0"/>
              <w:jc w:val="both"/>
            </w:pPr>
          </w:p>
        </w:tc>
        <w:tc>
          <w:tcPr>
            <w:tcW w:w="5074" w:type="dxa"/>
            <w:gridSpan w:val="2"/>
            <w:tcBorders>
              <w:left w:val="single" w:sz="1" w:space="0" w:color="000000"/>
              <w:bottom w:val="single" w:sz="1" w:space="0" w:color="000000"/>
            </w:tcBorders>
            <w:shd w:val="clear" w:color="auto" w:fill="auto"/>
          </w:tcPr>
          <w:p w14:paraId="547C4FCD" w14:textId="77777777" w:rsidR="004310CE" w:rsidRPr="00D738BD" w:rsidRDefault="004310CE" w:rsidP="004310CE">
            <w:pPr>
              <w:pStyle w:val="TableContents"/>
              <w:snapToGrid w:val="0"/>
              <w:jc w:val="both"/>
            </w:pPr>
          </w:p>
        </w:tc>
        <w:tc>
          <w:tcPr>
            <w:tcW w:w="2520" w:type="dxa"/>
            <w:gridSpan w:val="2"/>
            <w:tcBorders>
              <w:left w:val="single" w:sz="1" w:space="0" w:color="000000"/>
              <w:bottom w:val="single" w:sz="1" w:space="0" w:color="000000"/>
            </w:tcBorders>
            <w:shd w:val="clear" w:color="auto" w:fill="auto"/>
          </w:tcPr>
          <w:p w14:paraId="400E3FFE" w14:textId="77777777" w:rsidR="004310CE" w:rsidRPr="00D738BD" w:rsidRDefault="004310CE" w:rsidP="004310CE">
            <w:pPr>
              <w:pStyle w:val="TableContents"/>
              <w:snapToGrid w:val="0"/>
              <w:jc w:val="both"/>
            </w:pPr>
          </w:p>
        </w:tc>
        <w:tc>
          <w:tcPr>
            <w:tcW w:w="2216" w:type="dxa"/>
            <w:tcBorders>
              <w:left w:val="single" w:sz="1" w:space="0" w:color="000000"/>
              <w:bottom w:val="single" w:sz="1" w:space="0" w:color="000000"/>
              <w:right w:val="single" w:sz="1" w:space="0" w:color="000000"/>
            </w:tcBorders>
            <w:shd w:val="clear" w:color="auto" w:fill="auto"/>
          </w:tcPr>
          <w:p w14:paraId="7DB9C8EA" w14:textId="77777777" w:rsidR="004310CE" w:rsidRPr="00D738BD" w:rsidRDefault="004310CE" w:rsidP="004310CE">
            <w:pPr>
              <w:pStyle w:val="TableContents"/>
              <w:snapToGrid w:val="0"/>
              <w:jc w:val="both"/>
            </w:pPr>
          </w:p>
        </w:tc>
      </w:tr>
      <w:tr w:rsidR="004310CE" w:rsidRPr="00D738BD" w14:paraId="38E1774B" w14:textId="77777777" w:rsidTr="004310CE">
        <w:tc>
          <w:tcPr>
            <w:tcW w:w="720" w:type="dxa"/>
            <w:tcBorders>
              <w:left w:val="single" w:sz="1" w:space="0" w:color="000000"/>
              <w:bottom w:val="single" w:sz="1" w:space="0" w:color="000000"/>
            </w:tcBorders>
            <w:shd w:val="clear" w:color="auto" w:fill="auto"/>
          </w:tcPr>
          <w:p w14:paraId="3360D7EB" w14:textId="77777777" w:rsidR="004310CE" w:rsidRPr="00D738BD" w:rsidRDefault="004310CE" w:rsidP="004310CE">
            <w:pPr>
              <w:pStyle w:val="TableContents"/>
              <w:snapToGrid w:val="0"/>
              <w:jc w:val="both"/>
            </w:pPr>
          </w:p>
        </w:tc>
        <w:tc>
          <w:tcPr>
            <w:tcW w:w="3150" w:type="dxa"/>
            <w:tcBorders>
              <w:left w:val="single" w:sz="1" w:space="0" w:color="000000"/>
              <w:bottom w:val="single" w:sz="1" w:space="0" w:color="000000"/>
            </w:tcBorders>
            <w:shd w:val="clear" w:color="auto" w:fill="auto"/>
          </w:tcPr>
          <w:p w14:paraId="2548198E" w14:textId="77777777" w:rsidR="004310CE" w:rsidRPr="00D738BD" w:rsidRDefault="004310CE" w:rsidP="004310CE">
            <w:pPr>
              <w:pStyle w:val="TableContents"/>
              <w:snapToGrid w:val="0"/>
              <w:jc w:val="both"/>
            </w:pPr>
          </w:p>
        </w:tc>
        <w:tc>
          <w:tcPr>
            <w:tcW w:w="1620" w:type="dxa"/>
            <w:tcBorders>
              <w:left w:val="single" w:sz="1" w:space="0" w:color="000000"/>
              <w:bottom w:val="single" w:sz="1" w:space="0" w:color="000000"/>
            </w:tcBorders>
            <w:shd w:val="clear" w:color="auto" w:fill="auto"/>
          </w:tcPr>
          <w:p w14:paraId="5A09257D" w14:textId="77777777" w:rsidR="004310CE" w:rsidRPr="00D738BD" w:rsidRDefault="004310CE" w:rsidP="004310CE">
            <w:pPr>
              <w:pStyle w:val="TableContents"/>
              <w:snapToGrid w:val="0"/>
              <w:jc w:val="both"/>
            </w:pPr>
          </w:p>
        </w:tc>
        <w:tc>
          <w:tcPr>
            <w:tcW w:w="5074" w:type="dxa"/>
            <w:gridSpan w:val="2"/>
            <w:tcBorders>
              <w:left w:val="single" w:sz="1" w:space="0" w:color="000000"/>
              <w:bottom w:val="single" w:sz="1" w:space="0" w:color="000000"/>
            </w:tcBorders>
            <w:shd w:val="clear" w:color="auto" w:fill="auto"/>
          </w:tcPr>
          <w:p w14:paraId="2BF02280" w14:textId="77777777" w:rsidR="004310CE" w:rsidRPr="00D738BD" w:rsidRDefault="004310CE" w:rsidP="004310CE">
            <w:pPr>
              <w:pStyle w:val="TableContents"/>
              <w:snapToGrid w:val="0"/>
              <w:jc w:val="both"/>
            </w:pPr>
          </w:p>
        </w:tc>
        <w:tc>
          <w:tcPr>
            <w:tcW w:w="2520" w:type="dxa"/>
            <w:gridSpan w:val="2"/>
            <w:tcBorders>
              <w:left w:val="single" w:sz="1" w:space="0" w:color="000000"/>
              <w:bottom w:val="single" w:sz="1" w:space="0" w:color="000000"/>
            </w:tcBorders>
            <w:shd w:val="clear" w:color="auto" w:fill="auto"/>
          </w:tcPr>
          <w:p w14:paraId="3668462B" w14:textId="77777777" w:rsidR="004310CE" w:rsidRPr="00D738BD" w:rsidRDefault="004310CE" w:rsidP="004310CE">
            <w:pPr>
              <w:pStyle w:val="TableContents"/>
              <w:snapToGrid w:val="0"/>
              <w:jc w:val="both"/>
            </w:pPr>
          </w:p>
        </w:tc>
        <w:tc>
          <w:tcPr>
            <w:tcW w:w="2216" w:type="dxa"/>
            <w:tcBorders>
              <w:left w:val="single" w:sz="1" w:space="0" w:color="000000"/>
              <w:bottom w:val="single" w:sz="1" w:space="0" w:color="000000"/>
              <w:right w:val="single" w:sz="1" w:space="0" w:color="000000"/>
            </w:tcBorders>
            <w:shd w:val="clear" w:color="auto" w:fill="auto"/>
          </w:tcPr>
          <w:p w14:paraId="5958A5E7" w14:textId="77777777" w:rsidR="004310CE" w:rsidRPr="00D738BD" w:rsidRDefault="004310CE" w:rsidP="004310CE">
            <w:pPr>
              <w:pStyle w:val="TableContents"/>
              <w:snapToGrid w:val="0"/>
              <w:jc w:val="both"/>
            </w:pPr>
          </w:p>
        </w:tc>
      </w:tr>
      <w:tr w:rsidR="004310CE" w:rsidRPr="00D738BD" w14:paraId="5D849891" w14:textId="77777777" w:rsidTr="004310CE">
        <w:tc>
          <w:tcPr>
            <w:tcW w:w="720" w:type="dxa"/>
            <w:tcBorders>
              <w:left w:val="single" w:sz="1" w:space="0" w:color="000000"/>
              <w:bottom w:val="single" w:sz="1" w:space="0" w:color="000000"/>
            </w:tcBorders>
            <w:shd w:val="clear" w:color="auto" w:fill="auto"/>
          </w:tcPr>
          <w:p w14:paraId="3CAA530F" w14:textId="77777777" w:rsidR="004310CE" w:rsidRPr="00D738BD" w:rsidRDefault="004310CE" w:rsidP="004310CE">
            <w:pPr>
              <w:pStyle w:val="TableContents"/>
              <w:snapToGrid w:val="0"/>
              <w:jc w:val="both"/>
            </w:pPr>
          </w:p>
        </w:tc>
        <w:tc>
          <w:tcPr>
            <w:tcW w:w="3150" w:type="dxa"/>
            <w:tcBorders>
              <w:left w:val="single" w:sz="1" w:space="0" w:color="000000"/>
              <w:bottom w:val="single" w:sz="1" w:space="0" w:color="000000"/>
            </w:tcBorders>
            <w:shd w:val="clear" w:color="auto" w:fill="auto"/>
          </w:tcPr>
          <w:p w14:paraId="6D4145FB" w14:textId="77777777" w:rsidR="004310CE" w:rsidRPr="00D738BD" w:rsidRDefault="004310CE" w:rsidP="004310CE">
            <w:pPr>
              <w:pStyle w:val="TableContents"/>
              <w:snapToGrid w:val="0"/>
              <w:jc w:val="both"/>
            </w:pPr>
          </w:p>
        </w:tc>
        <w:tc>
          <w:tcPr>
            <w:tcW w:w="1620" w:type="dxa"/>
            <w:tcBorders>
              <w:left w:val="single" w:sz="1" w:space="0" w:color="000000"/>
              <w:bottom w:val="single" w:sz="1" w:space="0" w:color="000000"/>
            </w:tcBorders>
            <w:shd w:val="clear" w:color="auto" w:fill="auto"/>
          </w:tcPr>
          <w:p w14:paraId="7C269EB9" w14:textId="77777777" w:rsidR="004310CE" w:rsidRPr="00D738BD" w:rsidRDefault="004310CE" w:rsidP="004310CE">
            <w:pPr>
              <w:pStyle w:val="TableContents"/>
              <w:snapToGrid w:val="0"/>
              <w:jc w:val="both"/>
            </w:pPr>
          </w:p>
        </w:tc>
        <w:tc>
          <w:tcPr>
            <w:tcW w:w="5074" w:type="dxa"/>
            <w:gridSpan w:val="2"/>
            <w:tcBorders>
              <w:left w:val="single" w:sz="1" w:space="0" w:color="000000"/>
              <w:bottom w:val="single" w:sz="1" w:space="0" w:color="000000"/>
            </w:tcBorders>
            <w:shd w:val="clear" w:color="auto" w:fill="auto"/>
          </w:tcPr>
          <w:p w14:paraId="70A418D0" w14:textId="77777777" w:rsidR="004310CE" w:rsidRPr="00D738BD" w:rsidRDefault="004310CE" w:rsidP="004310CE">
            <w:pPr>
              <w:pStyle w:val="TableContents"/>
              <w:snapToGrid w:val="0"/>
              <w:jc w:val="both"/>
            </w:pPr>
          </w:p>
        </w:tc>
        <w:tc>
          <w:tcPr>
            <w:tcW w:w="2520" w:type="dxa"/>
            <w:gridSpan w:val="2"/>
            <w:tcBorders>
              <w:left w:val="single" w:sz="1" w:space="0" w:color="000000"/>
              <w:bottom w:val="single" w:sz="1" w:space="0" w:color="000000"/>
            </w:tcBorders>
            <w:shd w:val="clear" w:color="auto" w:fill="auto"/>
          </w:tcPr>
          <w:p w14:paraId="6258DC45" w14:textId="77777777" w:rsidR="004310CE" w:rsidRPr="00D738BD" w:rsidRDefault="004310CE" w:rsidP="004310CE">
            <w:pPr>
              <w:pStyle w:val="TableContents"/>
              <w:snapToGrid w:val="0"/>
              <w:jc w:val="both"/>
            </w:pPr>
          </w:p>
        </w:tc>
        <w:tc>
          <w:tcPr>
            <w:tcW w:w="2216" w:type="dxa"/>
            <w:tcBorders>
              <w:left w:val="single" w:sz="1" w:space="0" w:color="000000"/>
              <w:bottom w:val="single" w:sz="1" w:space="0" w:color="000000"/>
              <w:right w:val="single" w:sz="1" w:space="0" w:color="000000"/>
            </w:tcBorders>
            <w:shd w:val="clear" w:color="auto" w:fill="auto"/>
          </w:tcPr>
          <w:p w14:paraId="060734E3" w14:textId="77777777" w:rsidR="004310CE" w:rsidRPr="00D738BD" w:rsidRDefault="004310CE" w:rsidP="004310CE">
            <w:pPr>
              <w:pStyle w:val="TableContents"/>
              <w:snapToGrid w:val="0"/>
              <w:jc w:val="both"/>
            </w:pPr>
          </w:p>
        </w:tc>
      </w:tr>
      <w:tr w:rsidR="004310CE" w:rsidRPr="00D738BD" w14:paraId="552169EF" w14:textId="77777777" w:rsidTr="004310CE">
        <w:tc>
          <w:tcPr>
            <w:tcW w:w="720" w:type="dxa"/>
            <w:tcBorders>
              <w:left w:val="single" w:sz="1" w:space="0" w:color="000000"/>
              <w:bottom w:val="single" w:sz="1" w:space="0" w:color="000000"/>
            </w:tcBorders>
            <w:shd w:val="clear" w:color="auto" w:fill="auto"/>
          </w:tcPr>
          <w:p w14:paraId="42DDE40B" w14:textId="77777777" w:rsidR="004310CE" w:rsidRPr="00D738BD" w:rsidRDefault="004310CE" w:rsidP="004310CE">
            <w:pPr>
              <w:pStyle w:val="TableContents"/>
              <w:snapToGrid w:val="0"/>
              <w:jc w:val="both"/>
            </w:pPr>
          </w:p>
        </w:tc>
        <w:tc>
          <w:tcPr>
            <w:tcW w:w="3150" w:type="dxa"/>
            <w:tcBorders>
              <w:left w:val="single" w:sz="1" w:space="0" w:color="000000"/>
              <w:bottom w:val="single" w:sz="1" w:space="0" w:color="000000"/>
            </w:tcBorders>
            <w:shd w:val="clear" w:color="auto" w:fill="auto"/>
          </w:tcPr>
          <w:p w14:paraId="55824D04" w14:textId="77777777" w:rsidR="004310CE" w:rsidRPr="00D738BD" w:rsidRDefault="004310CE" w:rsidP="004310CE">
            <w:pPr>
              <w:pStyle w:val="TableContents"/>
              <w:snapToGrid w:val="0"/>
              <w:jc w:val="both"/>
            </w:pPr>
          </w:p>
        </w:tc>
        <w:tc>
          <w:tcPr>
            <w:tcW w:w="1620" w:type="dxa"/>
            <w:tcBorders>
              <w:left w:val="single" w:sz="1" w:space="0" w:color="000000"/>
              <w:bottom w:val="single" w:sz="1" w:space="0" w:color="000000"/>
            </w:tcBorders>
            <w:shd w:val="clear" w:color="auto" w:fill="auto"/>
          </w:tcPr>
          <w:p w14:paraId="02D17630" w14:textId="77777777" w:rsidR="004310CE" w:rsidRPr="00D738BD" w:rsidRDefault="004310CE" w:rsidP="004310CE">
            <w:pPr>
              <w:pStyle w:val="TableContents"/>
              <w:snapToGrid w:val="0"/>
              <w:jc w:val="both"/>
            </w:pPr>
          </w:p>
        </w:tc>
        <w:tc>
          <w:tcPr>
            <w:tcW w:w="5074" w:type="dxa"/>
            <w:gridSpan w:val="2"/>
            <w:tcBorders>
              <w:left w:val="single" w:sz="1" w:space="0" w:color="000000"/>
              <w:bottom w:val="single" w:sz="1" w:space="0" w:color="000000"/>
            </w:tcBorders>
            <w:shd w:val="clear" w:color="auto" w:fill="auto"/>
          </w:tcPr>
          <w:p w14:paraId="38AFB9D9" w14:textId="77777777" w:rsidR="004310CE" w:rsidRPr="00D738BD" w:rsidRDefault="004310CE" w:rsidP="004310CE">
            <w:pPr>
              <w:pStyle w:val="TableContents"/>
              <w:snapToGrid w:val="0"/>
              <w:jc w:val="both"/>
            </w:pPr>
          </w:p>
        </w:tc>
        <w:tc>
          <w:tcPr>
            <w:tcW w:w="2520" w:type="dxa"/>
            <w:gridSpan w:val="2"/>
            <w:tcBorders>
              <w:left w:val="single" w:sz="1" w:space="0" w:color="000000"/>
              <w:bottom w:val="single" w:sz="1" w:space="0" w:color="000000"/>
            </w:tcBorders>
            <w:shd w:val="clear" w:color="auto" w:fill="auto"/>
          </w:tcPr>
          <w:p w14:paraId="48798C55" w14:textId="77777777" w:rsidR="004310CE" w:rsidRPr="00D738BD" w:rsidRDefault="004310CE" w:rsidP="004310CE">
            <w:pPr>
              <w:pStyle w:val="TableContents"/>
              <w:snapToGrid w:val="0"/>
              <w:jc w:val="both"/>
            </w:pPr>
          </w:p>
        </w:tc>
        <w:tc>
          <w:tcPr>
            <w:tcW w:w="2216" w:type="dxa"/>
            <w:tcBorders>
              <w:left w:val="single" w:sz="1" w:space="0" w:color="000000"/>
              <w:bottom w:val="single" w:sz="1" w:space="0" w:color="000000"/>
              <w:right w:val="single" w:sz="1" w:space="0" w:color="000000"/>
            </w:tcBorders>
            <w:shd w:val="clear" w:color="auto" w:fill="auto"/>
          </w:tcPr>
          <w:p w14:paraId="7A0962D4" w14:textId="77777777" w:rsidR="004310CE" w:rsidRPr="00D738BD" w:rsidRDefault="004310CE" w:rsidP="004310CE">
            <w:pPr>
              <w:pStyle w:val="TableContents"/>
              <w:snapToGrid w:val="0"/>
              <w:jc w:val="both"/>
            </w:pPr>
          </w:p>
        </w:tc>
      </w:tr>
      <w:tr w:rsidR="004310CE" w:rsidRPr="00D738BD" w14:paraId="273C0C0D" w14:textId="77777777" w:rsidTr="004310CE">
        <w:tc>
          <w:tcPr>
            <w:tcW w:w="720" w:type="dxa"/>
            <w:tcBorders>
              <w:left w:val="single" w:sz="1" w:space="0" w:color="000000"/>
              <w:bottom w:val="single" w:sz="1" w:space="0" w:color="000000"/>
            </w:tcBorders>
            <w:shd w:val="clear" w:color="auto" w:fill="auto"/>
          </w:tcPr>
          <w:p w14:paraId="7DE9C6AB" w14:textId="77777777" w:rsidR="004310CE" w:rsidRPr="00D738BD" w:rsidRDefault="004310CE" w:rsidP="004310CE">
            <w:pPr>
              <w:pStyle w:val="TableContents"/>
              <w:snapToGrid w:val="0"/>
              <w:jc w:val="both"/>
            </w:pPr>
          </w:p>
        </w:tc>
        <w:tc>
          <w:tcPr>
            <w:tcW w:w="3150" w:type="dxa"/>
            <w:tcBorders>
              <w:left w:val="single" w:sz="1" w:space="0" w:color="000000"/>
              <w:bottom w:val="single" w:sz="1" w:space="0" w:color="000000"/>
            </w:tcBorders>
            <w:shd w:val="clear" w:color="auto" w:fill="auto"/>
          </w:tcPr>
          <w:p w14:paraId="0C778DF4" w14:textId="77777777" w:rsidR="004310CE" w:rsidRPr="00D738BD" w:rsidRDefault="004310CE" w:rsidP="004310CE">
            <w:pPr>
              <w:pStyle w:val="TableContents"/>
              <w:snapToGrid w:val="0"/>
              <w:jc w:val="both"/>
            </w:pPr>
          </w:p>
        </w:tc>
        <w:tc>
          <w:tcPr>
            <w:tcW w:w="1620" w:type="dxa"/>
            <w:tcBorders>
              <w:left w:val="single" w:sz="1" w:space="0" w:color="000000"/>
              <w:bottom w:val="single" w:sz="1" w:space="0" w:color="000000"/>
            </w:tcBorders>
            <w:shd w:val="clear" w:color="auto" w:fill="auto"/>
          </w:tcPr>
          <w:p w14:paraId="618D789E" w14:textId="77777777" w:rsidR="004310CE" w:rsidRPr="00D738BD" w:rsidRDefault="004310CE" w:rsidP="004310CE">
            <w:pPr>
              <w:pStyle w:val="TableContents"/>
              <w:snapToGrid w:val="0"/>
              <w:jc w:val="both"/>
            </w:pPr>
          </w:p>
        </w:tc>
        <w:tc>
          <w:tcPr>
            <w:tcW w:w="5074" w:type="dxa"/>
            <w:gridSpan w:val="2"/>
            <w:tcBorders>
              <w:left w:val="single" w:sz="1" w:space="0" w:color="000000"/>
              <w:bottom w:val="single" w:sz="1" w:space="0" w:color="000000"/>
            </w:tcBorders>
            <w:shd w:val="clear" w:color="auto" w:fill="auto"/>
          </w:tcPr>
          <w:p w14:paraId="0B594155" w14:textId="77777777" w:rsidR="004310CE" w:rsidRPr="00D738BD" w:rsidRDefault="004310CE" w:rsidP="004310CE">
            <w:pPr>
              <w:pStyle w:val="TableContents"/>
              <w:snapToGrid w:val="0"/>
              <w:jc w:val="both"/>
            </w:pPr>
          </w:p>
        </w:tc>
        <w:tc>
          <w:tcPr>
            <w:tcW w:w="2520" w:type="dxa"/>
            <w:gridSpan w:val="2"/>
            <w:tcBorders>
              <w:left w:val="single" w:sz="1" w:space="0" w:color="000000"/>
              <w:bottom w:val="single" w:sz="1" w:space="0" w:color="000000"/>
            </w:tcBorders>
            <w:shd w:val="clear" w:color="auto" w:fill="auto"/>
          </w:tcPr>
          <w:p w14:paraId="7A2C1DFC" w14:textId="77777777" w:rsidR="004310CE" w:rsidRPr="00D738BD" w:rsidRDefault="004310CE" w:rsidP="004310CE">
            <w:pPr>
              <w:pStyle w:val="TableContents"/>
              <w:snapToGrid w:val="0"/>
              <w:jc w:val="both"/>
            </w:pPr>
          </w:p>
        </w:tc>
        <w:tc>
          <w:tcPr>
            <w:tcW w:w="2216" w:type="dxa"/>
            <w:tcBorders>
              <w:left w:val="single" w:sz="1" w:space="0" w:color="000000"/>
              <w:bottom w:val="single" w:sz="1" w:space="0" w:color="000000"/>
              <w:right w:val="single" w:sz="1" w:space="0" w:color="000000"/>
            </w:tcBorders>
            <w:shd w:val="clear" w:color="auto" w:fill="auto"/>
          </w:tcPr>
          <w:p w14:paraId="09875106" w14:textId="77777777" w:rsidR="004310CE" w:rsidRPr="00D738BD" w:rsidRDefault="004310CE" w:rsidP="004310CE">
            <w:pPr>
              <w:pStyle w:val="TableContents"/>
              <w:snapToGrid w:val="0"/>
              <w:jc w:val="both"/>
            </w:pPr>
          </w:p>
        </w:tc>
      </w:tr>
      <w:tr w:rsidR="004310CE" w:rsidRPr="00D738BD" w14:paraId="121A41CE" w14:textId="77777777" w:rsidTr="004310CE">
        <w:tc>
          <w:tcPr>
            <w:tcW w:w="720" w:type="dxa"/>
            <w:tcBorders>
              <w:left w:val="single" w:sz="1" w:space="0" w:color="000000"/>
              <w:bottom w:val="single" w:sz="1" w:space="0" w:color="000000"/>
            </w:tcBorders>
            <w:shd w:val="clear" w:color="auto" w:fill="auto"/>
          </w:tcPr>
          <w:p w14:paraId="1C70C3F5" w14:textId="77777777" w:rsidR="004310CE" w:rsidRPr="00D738BD" w:rsidRDefault="004310CE" w:rsidP="004310CE">
            <w:pPr>
              <w:pStyle w:val="TableContents"/>
              <w:snapToGrid w:val="0"/>
              <w:jc w:val="both"/>
            </w:pPr>
          </w:p>
        </w:tc>
        <w:tc>
          <w:tcPr>
            <w:tcW w:w="3150" w:type="dxa"/>
            <w:tcBorders>
              <w:left w:val="single" w:sz="1" w:space="0" w:color="000000"/>
              <w:bottom w:val="single" w:sz="1" w:space="0" w:color="000000"/>
            </w:tcBorders>
            <w:shd w:val="clear" w:color="auto" w:fill="auto"/>
          </w:tcPr>
          <w:p w14:paraId="2D1A48C0" w14:textId="77777777" w:rsidR="004310CE" w:rsidRPr="00D738BD" w:rsidRDefault="004310CE" w:rsidP="004310CE">
            <w:pPr>
              <w:pStyle w:val="TableContents"/>
              <w:snapToGrid w:val="0"/>
              <w:jc w:val="both"/>
            </w:pPr>
          </w:p>
        </w:tc>
        <w:tc>
          <w:tcPr>
            <w:tcW w:w="1620" w:type="dxa"/>
            <w:tcBorders>
              <w:left w:val="single" w:sz="1" w:space="0" w:color="000000"/>
              <w:bottom w:val="single" w:sz="1" w:space="0" w:color="000000"/>
            </w:tcBorders>
            <w:shd w:val="clear" w:color="auto" w:fill="auto"/>
          </w:tcPr>
          <w:p w14:paraId="6465B0CF" w14:textId="77777777" w:rsidR="004310CE" w:rsidRPr="00D738BD" w:rsidRDefault="004310CE" w:rsidP="004310CE">
            <w:pPr>
              <w:pStyle w:val="TableContents"/>
              <w:snapToGrid w:val="0"/>
              <w:jc w:val="both"/>
            </w:pPr>
          </w:p>
        </w:tc>
        <w:tc>
          <w:tcPr>
            <w:tcW w:w="5074" w:type="dxa"/>
            <w:gridSpan w:val="2"/>
            <w:tcBorders>
              <w:left w:val="single" w:sz="1" w:space="0" w:color="000000"/>
              <w:bottom w:val="single" w:sz="1" w:space="0" w:color="000000"/>
            </w:tcBorders>
            <w:shd w:val="clear" w:color="auto" w:fill="auto"/>
          </w:tcPr>
          <w:p w14:paraId="2C3CE4D8" w14:textId="77777777" w:rsidR="004310CE" w:rsidRPr="00D738BD" w:rsidRDefault="004310CE" w:rsidP="004310CE">
            <w:pPr>
              <w:pStyle w:val="TableContents"/>
              <w:snapToGrid w:val="0"/>
              <w:jc w:val="both"/>
            </w:pPr>
          </w:p>
        </w:tc>
        <w:tc>
          <w:tcPr>
            <w:tcW w:w="2520" w:type="dxa"/>
            <w:gridSpan w:val="2"/>
            <w:tcBorders>
              <w:left w:val="single" w:sz="1" w:space="0" w:color="000000"/>
              <w:bottom w:val="single" w:sz="1" w:space="0" w:color="000000"/>
            </w:tcBorders>
            <w:shd w:val="clear" w:color="auto" w:fill="auto"/>
          </w:tcPr>
          <w:p w14:paraId="3723FEAC" w14:textId="77777777" w:rsidR="004310CE" w:rsidRPr="00D738BD" w:rsidRDefault="004310CE" w:rsidP="004310CE">
            <w:pPr>
              <w:pStyle w:val="TableContents"/>
              <w:snapToGrid w:val="0"/>
              <w:jc w:val="both"/>
            </w:pPr>
          </w:p>
        </w:tc>
        <w:tc>
          <w:tcPr>
            <w:tcW w:w="2216" w:type="dxa"/>
            <w:tcBorders>
              <w:left w:val="single" w:sz="1" w:space="0" w:color="000000"/>
              <w:bottom w:val="single" w:sz="1" w:space="0" w:color="000000"/>
              <w:right w:val="single" w:sz="1" w:space="0" w:color="000000"/>
            </w:tcBorders>
            <w:shd w:val="clear" w:color="auto" w:fill="auto"/>
          </w:tcPr>
          <w:p w14:paraId="7AEDDBE8" w14:textId="77777777" w:rsidR="004310CE" w:rsidRPr="00D738BD" w:rsidRDefault="004310CE" w:rsidP="004310CE">
            <w:pPr>
              <w:pStyle w:val="TableContents"/>
              <w:snapToGrid w:val="0"/>
              <w:jc w:val="both"/>
            </w:pPr>
          </w:p>
        </w:tc>
      </w:tr>
      <w:tr w:rsidR="004310CE" w:rsidRPr="00D738BD" w14:paraId="705333A6" w14:textId="77777777" w:rsidTr="004310CE">
        <w:tc>
          <w:tcPr>
            <w:tcW w:w="720" w:type="dxa"/>
            <w:tcBorders>
              <w:left w:val="single" w:sz="1" w:space="0" w:color="000000"/>
              <w:bottom w:val="single" w:sz="1" w:space="0" w:color="000000"/>
            </w:tcBorders>
            <w:shd w:val="clear" w:color="auto" w:fill="auto"/>
          </w:tcPr>
          <w:p w14:paraId="45A72364" w14:textId="77777777" w:rsidR="004310CE" w:rsidRPr="00D738BD" w:rsidRDefault="004310CE" w:rsidP="004310CE">
            <w:pPr>
              <w:pStyle w:val="TableContents"/>
              <w:snapToGrid w:val="0"/>
              <w:jc w:val="both"/>
            </w:pPr>
          </w:p>
        </w:tc>
        <w:tc>
          <w:tcPr>
            <w:tcW w:w="3150" w:type="dxa"/>
            <w:tcBorders>
              <w:left w:val="single" w:sz="1" w:space="0" w:color="000000"/>
              <w:bottom w:val="single" w:sz="1" w:space="0" w:color="000000"/>
            </w:tcBorders>
            <w:shd w:val="clear" w:color="auto" w:fill="auto"/>
          </w:tcPr>
          <w:p w14:paraId="380596E9" w14:textId="77777777" w:rsidR="004310CE" w:rsidRPr="00D738BD" w:rsidRDefault="004310CE" w:rsidP="004310CE">
            <w:pPr>
              <w:pStyle w:val="TableContents"/>
              <w:snapToGrid w:val="0"/>
              <w:jc w:val="both"/>
            </w:pPr>
          </w:p>
        </w:tc>
        <w:tc>
          <w:tcPr>
            <w:tcW w:w="1620" w:type="dxa"/>
            <w:tcBorders>
              <w:left w:val="single" w:sz="1" w:space="0" w:color="000000"/>
              <w:bottom w:val="single" w:sz="1" w:space="0" w:color="000000"/>
            </w:tcBorders>
            <w:shd w:val="clear" w:color="auto" w:fill="auto"/>
          </w:tcPr>
          <w:p w14:paraId="497B2B7B" w14:textId="77777777" w:rsidR="004310CE" w:rsidRPr="00D738BD" w:rsidRDefault="004310CE" w:rsidP="004310CE">
            <w:pPr>
              <w:pStyle w:val="TableContents"/>
              <w:snapToGrid w:val="0"/>
              <w:jc w:val="both"/>
            </w:pPr>
          </w:p>
        </w:tc>
        <w:tc>
          <w:tcPr>
            <w:tcW w:w="5074" w:type="dxa"/>
            <w:gridSpan w:val="2"/>
            <w:tcBorders>
              <w:left w:val="single" w:sz="1" w:space="0" w:color="000000"/>
              <w:bottom w:val="single" w:sz="1" w:space="0" w:color="000000"/>
            </w:tcBorders>
            <w:shd w:val="clear" w:color="auto" w:fill="auto"/>
          </w:tcPr>
          <w:p w14:paraId="153FE86D" w14:textId="77777777" w:rsidR="004310CE" w:rsidRPr="00D738BD" w:rsidRDefault="004310CE" w:rsidP="004310CE">
            <w:pPr>
              <w:pStyle w:val="TableContents"/>
              <w:snapToGrid w:val="0"/>
              <w:jc w:val="both"/>
            </w:pPr>
          </w:p>
        </w:tc>
        <w:tc>
          <w:tcPr>
            <w:tcW w:w="2520" w:type="dxa"/>
            <w:gridSpan w:val="2"/>
            <w:tcBorders>
              <w:left w:val="single" w:sz="1" w:space="0" w:color="000000"/>
              <w:bottom w:val="single" w:sz="1" w:space="0" w:color="000000"/>
            </w:tcBorders>
            <w:shd w:val="clear" w:color="auto" w:fill="auto"/>
          </w:tcPr>
          <w:p w14:paraId="4FC44FCD" w14:textId="77777777" w:rsidR="004310CE" w:rsidRPr="00D738BD" w:rsidRDefault="004310CE" w:rsidP="004310CE">
            <w:pPr>
              <w:pStyle w:val="TableContents"/>
              <w:snapToGrid w:val="0"/>
              <w:jc w:val="both"/>
            </w:pPr>
          </w:p>
        </w:tc>
        <w:tc>
          <w:tcPr>
            <w:tcW w:w="2216" w:type="dxa"/>
            <w:tcBorders>
              <w:left w:val="single" w:sz="1" w:space="0" w:color="000000"/>
              <w:bottom w:val="single" w:sz="1" w:space="0" w:color="000000"/>
              <w:right w:val="single" w:sz="1" w:space="0" w:color="000000"/>
            </w:tcBorders>
            <w:shd w:val="clear" w:color="auto" w:fill="auto"/>
          </w:tcPr>
          <w:p w14:paraId="393639C6" w14:textId="77777777" w:rsidR="004310CE" w:rsidRPr="00D738BD" w:rsidRDefault="004310CE" w:rsidP="004310CE">
            <w:pPr>
              <w:pStyle w:val="TableContents"/>
              <w:snapToGrid w:val="0"/>
              <w:jc w:val="both"/>
            </w:pPr>
          </w:p>
        </w:tc>
      </w:tr>
      <w:tr w:rsidR="004310CE" w:rsidRPr="00D738BD" w14:paraId="1EB68DDD" w14:textId="77777777" w:rsidTr="004310CE">
        <w:tc>
          <w:tcPr>
            <w:tcW w:w="720" w:type="dxa"/>
            <w:tcBorders>
              <w:left w:val="single" w:sz="1" w:space="0" w:color="000000"/>
              <w:bottom w:val="single" w:sz="1" w:space="0" w:color="000000"/>
            </w:tcBorders>
            <w:shd w:val="clear" w:color="auto" w:fill="auto"/>
          </w:tcPr>
          <w:p w14:paraId="42F15586" w14:textId="77777777" w:rsidR="004310CE" w:rsidRPr="00D738BD" w:rsidRDefault="004310CE" w:rsidP="004310CE">
            <w:pPr>
              <w:pStyle w:val="TableContents"/>
              <w:snapToGrid w:val="0"/>
              <w:jc w:val="both"/>
            </w:pPr>
          </w:p>
        </w:tc>
        <w:tc>
          <w:tcPr>
            <w:tcW w:w="3150" w:type="dxa"/>
            <w:tcBorders>
              <w:left w:val="single" w:sz="1" w:space="0" w:color="000000"/>
              <w:bottom w:val="single" w:sz="1" w:space="0" w:color="000000"/>
            </w:tcBorders>
            <w:shd w:val="clear" w:color="auto" w:fill="auto"/>
          </w:tcPr>
          <w:p w14:paraId="3F6AD703" w14:textId="77777777" w:rsidR="004310CE" w:rsidRPr="00D738BD" w:rsidRDefault="004310CE" w:rsidP="004310CE">
            <w:pPr>
              <w:pStyle w:val="TableContents"/>
              <w:snapToGrid w:val="0"/>
              <w:jc w:val="both"/>
            </w:pPr>
          </w:p>
        </w:tc>
        <w:tc>
          <w:tcPr>
            <w:tcW w:w="1620" w:type="dxa"/>
            <w:tcBorders>
              <w:left w:val="single" w:sz="1" w:space="0" w:color="000000"/>
              <w:bottom w:val="single" w:sz="1" w:space="0" w:color="000000"/>
            </w:tcBorders>
            <w:shd w:val="clear" w:color="auto" w:fill="auto"/>
          </w:tcPr>
          <w:p w14:paraId="00C7660F" w14:textId="77777777" w:rsidR="004310CE" w:rsidRPr="00D738BD" w:rsidRDefault="004310CE" w:rsidP="004310CE">
            <w:pPr>
              <w:pStyle w:val="TableContents"/>
              <w:snapToGrid w:val="0"/>
              <w:jc w:val="both"/>
            </w:pPr>
          </w:p>
        </w:tc>
        <w:tc>
          <w:tcPr>
            <w:tcW w:w="5074" w:type="dxa"/>
            <w:gridSpan w:val="2"/>
            <w:tcBorders>
              <w:left w:val="single" w:sz="1" w:space="0" w:color="000000"/>
              <w:bottom w:val="single" w:sz="1" w:space="0" w:color="000000"/>
            </w:tcBorders>
            <w:shd w:val="clear" w:color="auto" w:fill="auto"/>
          </w:tcPr>
          <w:p w14:paraId="7CA30A5D" w14:textId="77777777" w:rsidR="004310CE" w:rsidRPr="00D738BD" w:rsidRDefault="004310CE" w:rsidP="004310CE">
            <w:pPr>
              <w:pStyle w:val="TableContents"/>
              <w:snapToGrid w:val="0"/>
              <w:jc w:val="both"/>
            </w:pPr>
          </w:p>
        </w:tc>
        <w:tc>
          <w:tcPr>
            <w:tcW w:w="2520" w:type="dxa"/>
            <w:gridSpan w:val="2"/>
            <w:tcBorders>
              <w:left w:val="single" w:sz="1" w:space="0" w:color="000000"/>
              <w:bottom w:val="single" w:sz="1" w:space="0" w:color="000000"/>
            </w:tcBorders>
            <w:shd w:val="clear" w:color="auto" w:fill="auto"/>
          </w:tcPr>
          <w:p w14:paraId="15D1857A" w14:textId="77777777" w:rsidR="004310CE" w:rsidRPr="00D738BD" w:rsidRDefault="004310CE" w:rsidP="004310CE">
            <w:pPr>
              <w:pStyle w:val="TableContents"/>
              <w:snapToGrid w:val="0"/>
              <w:jc w:val="both"/>
            </w:pPr>
          </w:p>
        </w:tc>
        <w:tc>
          <w:tcPr>
            <w:tcW w:w="2216" w:type="dxa"/>
            <w:tcBorders>
              <w:left w:val="single" w:sz="1" w:space="0" w:color="000000"/>
              <w:bottom w:val="single" w:sz="1" w:space="0" w:color="000000"/>
              <w:right w:val="single" w:sz="1" w:space="0" w:color="000000"/>
            </w:tcBorders>
            <w:shd w:val="clear" w:color="auto" w:fill="auto"/>
          </w:tcPr>
          <w:p w14:paraId="21FA69B8" w14:textId="77777777" w:rsidR="004310CE" w:rsidRPr="00D738BD" w:rsidRDefault="004310CE" w:rsidP="004310CE">
            <w:pPr>
              <w:pStyle w:val="TableContents"/>
              <w:snapToGrid w:val="0"/>
              <w:jc w:val="both"/>
            </w:pPr>
          </w:p>
        </w:tc>
      </w:tr>
      <w:tr w:rsidR="004310CE" w:rsidRPr="00D738BD" w14:paraId="203FAEAF" w14:textId="77777777" w:rsidTr="004310CE">
        <w:tc>
          <w:tcPr>
            <w:tcW w:w="720" w:type="dxa"/>
            <w:tcBorders>
              <w:left w:val="single" w:sz="1" w:space="0" w:color="000000"/>
              <w:bottom w:val="single" w:sz="1" w:space="0" w:color="000000"/>
            </w:tcBorders>
            <w:shd w:val="clear" w:color="auto" w:fill="auto"/>
          </w:tcPr>
          <w:p w14:paraId="5C6D1ED7" w14:textId="77777777" w:rsidR="004310CE" w:rsidRPr="00D738BD" w:rsidRDefault="004310CE" w:rsidP="004310CE">
            <w:pPr>
              <w:pStyle w:val="TableContents"/>
              <w:snapToGrid w:val="0"/>
              <w:jc w:val="both"/>
            </w:pPr>
          </w:p>
        </w:tc>
        <w:tc>
          <w:tcPr>
            <w:tcW w:w="3150" w:type="dxa"/>
            <w:tcBorders>
              <w:left w:val="single" w:sz="1" w:space="0" w:color="000000"/>
              <w:bottom w:val="single" w:sz="1" w:space="0" w:color="000000"/>
            </w:tcBorders>
            <w:shd w:val="clear" w:color="auto" w:fill="auto"/>
          </w:tcPr>
          <w:p w14:paraId="614509DA" w14:textId="77777777" w:rsidR="004310CE" w:rsidRPr="00D738BD" w:rsidRDefault="004310CE" w:rsidP="004310CE">
            <w:pPr>
              <w:pStyle w:val="TableContents"/>
              <w:snapToGrid w:val="0"/>
              <w:jc w:val="both"/>
            </w:pPr>
          </w:p>
        </w:tc>
        <w:tc>
          <w:tcPr>
            <w:tcW w:w="1620" w:type="dxa"/>
            <w:tcBorders>
              <w:left w:val="single" w:sz="1" w:space="0" w:color="000000"/>
              <w:bottom w:val="single" w:sz="1" w:space="0" w:color="000000"/>
            </w:tcBorders>
            <w:shd w:val="clear" w:color="auto" w:fill="auto"/>
          </w:tcPr>
          <w:p w14:paraId="3097D1AE" w14:textId="77777777" w:rsidR="004310CE" w:rsidRPr="00D738BD" w:rsidRDefault="004310CE" w:rsidP="004310CE">
            <w:pPr>
              <w:pStyle w:val="TableContents"/>
              <w:snapToGrid w:val="0"/>
              <w:jc w:val="both"/>
            </w:pPr>
          </w:p>
        </w:tc>
        <w:tc>
          <w:tcPr>
            <w:tcW w:w="5074" w:type="dxa"/>
            <w:gridSpan w:val="2"/>
            <w:tcBorders>
              <w:left w:val="single" w:sz="1" w:space="0" w:color="000000"/>
              <w:bottom w:val="single" w:sz="1" w:space="0" w:color="000000"/>
            </w:tcBorders>
            <w:shd w:val="clear" w:color="auto" w:fill="auto"/>
          </w:tcPr>
          <w:p w14:paraId="4B53BFC0" w14:textId="77777777" w:rsidR="004310CE" w:rsidRPr="00D738BD" w:rsidRDefault="004310CE" w:rsidP="004310CE">
            <w:pPr>
              <w:pStyle w:val="TableContents"/>
              <w:snapToGrid w:val="0"/>
              <w:jc w:val="both"/>
            </w:pPr>
          </w:p>
        </w:tc>
        <w:tc>
          <w:tcPr>
            <w:tcW w:w="2520" w:type="dxa"/>
            <w:gridSpan w:val="2"/>
            <w:tcBorders>
              <w:left w:val="single" w:sz="1" w:space="0" w:color="000000"/>
              <w:bottom w:val="single" w:sz="1" w:space="0" w:color="000000"/>
            </w:tcBorders>
            <w:shd w:val="clear" w:color="auto" w:fill="auto"/>
          </w:tcPr>
          <w:p w14:paraId="66F003C9" w14:textId="77777777" w:rsidR="004310CE" w:rsidRPr="00D738BD" w:rsidRDefault="004310CE" w:rsidP="004310CE">
            <w:pPr>
              <w:pStyle w:val="TableContents"/>
              <w:snapToGrid w:val="0"/>
              <w:jc w:val="both"/>
            </w:pPr>
          </w:p>
        </w:tc>
        <w:tc>
          <w:tcPr>
            <w:tcW w:w="2216" w:type="dxa"/>
            <w:tcBorders>
              <w:left w:val="single" w:sz="1" w:space="0" w:color="000000"/>
              <w:bottom w:val="single" w:sz="1" w:space="0" w:color="000000"/>
              <w:right w:val="single" w:sz="1" w:space="0" w:color="000000"/>
            </w:tcBorders>
            <w:shd w:val="clear" w:color="auto" w:fill="auto"/>
          </w:tcPr>
          <w:p w14:paraId="20CE2A76" w14:textId="77777777" w:rsidR="004310CE" w:rsidRPr="00D738BD" w:rsidRDefault="004310CE" w:rsidP="004310CE">
            <w:pPr>
              <w:pStyle w:val="TableContents"/>
              <w:snapToGrid w:val="0"/>
              <w:jc w:val="both"/>
            </w:pPr>
          </w:p>
        </w:tc>
      </w:tr>
      <w:tr w:rsidR="004310CE" w:rsidRPr="00D738BD" w14:paraId="63EBA86B" w14:textId="77777777" w:rsidTr="004310CE">
        <w:tc>
          <w:tcPr>
            <w:tcW w:w="720" w:type="dxa"/>
            <w:tcBorders>
              <w:left w:val="single" w:sz="1" w:space="0" w:color="000000"/>
              <w:bottom w:val="single" w:sz="1" w:space="0" w:color="000000"/>
            </w:tcBorders>
            <w:shd w:val="clear" w:color="auto" w:fill="auto"/>
          </w:tcPr>
          <w:p w14:paraId="461D43CB" w14:textId="77777777" w:rsidR="004310CE" w:rsidRPr="00D738BD" w:rsidRDefault="004310CE" w:rsidP="004310CE">
            <w:pPr>
              <w:pStyle w:val="TableContents"/>
              <w:snapToGrid w:val="0"/>
              <w:jc w:val="both"/>
            </w:pPr>
          </w:p>
        </w:tc>
        <w:tc>
          <w:tcPr>
            <w:tcW w:w="3150" w:type="dxa"/>
            <w:tcBorders>
              <w:left w:val="single" w:sz="1" w:space="0" w:color="000000"/>
              <w:bottom w:val="single" w:sz="1" w:space="0" w:color="000000"/>
            </w:tcBorders>
            <w:shd w:val="clear" w:color="auto" w:fill="auto"/>
          </w:tcPr>
          <w:p w14:paraId="6BBEA2E0" w14:textId="77777777" w:rsidR="004310CE" w:rsidRPr="00D738BD" w:rsidRDefault="004310CE" w:rsidP="004310CE">
            <w:pPr>
              <w:pStyle w:val="TableContents"/>
              <w:snapToGrid w:val="0"/>
              <w:jc w:val="both"/>
            </w:pPr>
          </w:p>
        </w:tc>
        <w:tc>
          <w:tcPr>
            <w:tcW w:w="1620" w:type="dxa"/>
            <w:tcBorders>
              <w:left w:val="single" w:sz="1" w:space="0" w:color="000000"/>
              <w:bottom w:val="single" w:sz="1" w:space="0" w:color="000000"/>
            </w:tcBorders>
            <w:shd w:val="clear" w:color="auto" w:fill="auto"/>
          </w:tcPr>
          <w:p w14:paraId="0B7B6D4E" w14:textId="77777777" w:rsidR="004310CE" w:rsidRPr="00D738BD" w:rsidRDefault="004310CE" w:rsidP="004310CE">
            <w:pPr>
              <w:pStyle w:val="TableContents"/>
              <w:snapToGrid w:val="0"/>
              <w:jc w:val="both"/>
            </w:pPr>
          </w:p>
        </w:tc>
        <w:tc>
          <w:tcPr>
            <w:tcW w:w="5074" w:type="dxa"/>
            <w:gridSpan w:val="2"/>
            <w:tcBorders>
              <w:left w:val="single" w:sz="1" w:space="0" w:color="000000"/>
              <w:bottom w:val="single" w:sz="1" w:space="0" w:color="000000"/>
            </w:tcBorders>
            <w:shd w:val="clear" w:color="auto" w:fill="auto"/>
          </w:tcPr>
          <w:p w14:paraId="191CFB9E" w14:textId="77777777" w:rsidR="004310CE" w:rsidRPr="00D738BD" w:rsidRDefault="004310CE" w:rsidP="004310CE">
            <w:pPr>
              <w:pStyle w:val="TableContents"/>
              <w:snapToGrid w:val="0"/>
              <w:jc w:val="both"/>
            </w:pPr>
          </w:p>
        </w:tc>
        <w:tc>
          <w:tcPr>
            <w:tcW w:w="2520" w:type="dxa"/>
            <w:gridSpan w:val="2"/>
            <w:tcBorders>
              <w:left w:val="single" w:sz="1" w:space="0" w:color="000000"/>
              <w:bottom w:val="single" w:sz="1" w:space="0" w:color="000000"/>
            </w:tcBorders>
            <w:shd w:val="clear" w:color="auto" w:fill="auto"/>
          </w:tcPr>
          <w:p w14:paraId="07ED8B4F" w14:textId="77777777" w:rsidR="004310CE" w:rsidRPr="00D738BD" w:rsidRDefault="004310CE" w:rsidP="004310CE">
            <w:pPr>
              <w:pStyle w:val="TableContents"/>
              <w:snapToGrid w:val="0"/>
              <w:jc w:val="both"/>
            </w:pPr>
          </w:p>
        </w:tc>
        <w:tc>
          <w:tcPr>
            <w:tcW w:w="2216" w:type="dxa"/>
            <w:tcBorders>
              <w:left w:val="single" w:sz="1" w:space="0" w:color="000000"/>
              <w:bottom w:val="single" w:sz="1" w:space="0" w:color="000000"/>
              <w:right w:val="single" w:sz="1" w:space="0" w:color="000000"/>
            </w:tcBorders>
            <w:shd w:val="clear" w:color="auto" w:fill="auto"/>
          </w:tcPr>
          <w:p w14:paraId="3F05FDF0" w14:textId="77777777" w:rsidR="004310CE" w:rsidRPr="00D738BD" w:rsidRDefault="004310CE" w:rsidP="004310CE">
            <w:pPr>
              <w:pStyle w:val="TableContents"/>
              <w:snapToGrid w:val="0"/>
              <w:jc w:val="both"/>
            </w:pPr>
          </w:p>
        </w:tc>
      </w:tr>
      <w:tr w:rsidR="004310CE" w:rsidRPr="00D738BD" w14:paraId="1F4FE661" w14:textId="77777777" w:rsidTr="004310CE">
        <w:tc>
          <w:tcPr>
            <w:tcW w:w="720" w:type="dxa"/>
            <w:tcBorders>
              <w:left w:val="single" w:sz="1" w:space="0" w:color="000000"/>
              <w:bottom w:val="single" w:sz="1" w:space="0" w:color="000000"/>
            </w:tcBorders>
            <w:shd w:val="clear" w:color="auto" w:fill="auto"/>
          </w:tcPr>
          <w:p w14:paraId="4DFF42A9" w14:textId="77777777" w:rsidR="004310CE" w:rsidRPr="00D738BD" w:rsidRDefault="004310CE" w:rsidP="004310CE">
            <w:pPr>
              <w:pStyle w:val="TableContents"/>
              <w:snapToGrid w:val="0"/>
              <w:jc w:val="both"/>
            </w:pPr>
          </w:p>
        </w:tc>
        <w:tc>
          <w:tcPr>
            <w:tcW w:w="3150" w:type="dxa"/>
            <w:tcBorders>
              <w:left w:val="single" w:sz="1" w:space="0" w:color="000000"/>
              <w:bottom w:val="single" w:sz="1" w:space="0" w:color="000000"/>
            </w:tcBorders>
            <w:shd w:val="clear" w:color="auto" w:fill="auto"/>
          </w:tcPr>
          <w:p w14:paraId="54AD1F5D" w14:textId="77777777" w:rsidR="004310CE" w:rsidRPr="00D738BD" w:rsidRDefault="004310CE" w:rsidP="004310CE">
            <w:pPr>
              <w:pStyle w:val="TableContents"/>
              <w:snapToGrid w:val="0"/>
              <w:jc w:val="both"/>
            </w:pPr>
          </w:p>
        </w:tc>
        <w:tc>
          <w:tcPr>
            <w:tcW w:w="1620" w:type="dxa"/>
            <w:tcBorders>
              <w:left w:val="single" w:sz="1" w:space="0" w:color="000000"/>
              <w:bottom w:val="single" w:sz="1" w:space="0" w:color="000000"/>
            </w:tcBorders>
            <w:shd w:val="clear" w:color="auto" w:fill="auto"/>
          </w:tcPr>
          <w:p w14:paraId="1099280D" w14:textId="77777777" w:rsidR="004310CE" w:rsidRPr="00D738BD" w:rsidRDefault="004310CE" w:rsidP="004310CE">
            <w:pPr>
              <w:pStyle w:val="TableContents"/>
              <w:snapToGrid w:val="0"/>
              <w:jc w:val="both"/>
            </w:pPr>
          </w:p>
        </w:tc>
        <w:tc>
          <w:tcPr>
            <w:tcW w:w="5074" w:type="dxa"/>
            <w:gridSpan w:val="2"/>
            <w:tcBorders>
              <w:left w:val="single" w:sz="1" w:space="0" w:color="000000"/>
              <w:bottom w:val="single" w:sz="1" w:space="0" w:color="000000"/>
            </w:tcBorders>
            <w:shd w:val="clear" w:color="auto" w:fill="auto"/>
          </w:tcPr>
          <w:p w14:paraId="5EA23876" w14:textId="77777777" w:rsidR="004310CE" w:rsidRPr="00D738BD" w:rsidRDefault="004310CE" w:rsidP="004310CE">
            <w:pPr>
              <w:pStyle w:val="TableContents"/>
              <w:snapToGrid w:val="0"/>
              <w:jc w:val="both"/>
            </w:pPr>
          </w:p>
        </w:tc>
        <w:tc>
          <w:tcPr>
            <w:tcW w:w="2520" w:type="dxa"/>
            <w:gridSpan w:val="2"/>
            <w:tcBorders>
              <w:left w:val="single" w:sz="1" w:space="0" w:color="000000"/>
              <w:bottom w:val="single" w:sz="1" w:space="0" w:color="000000"/>
            </w:tcBorders>
            <w:shd w:val="clear" w:color="auto" w:fill="auto"/>
          </w:tcPr>
          <w:p w14:paraId="105CFA7C" w14:textId="77777777" w:rsidR="004310CE" w:rsidRPr="00D738BD" w:rsidRDefault="004310CE" w:rsidP="004310CE">
            <w:pPr>
              <w:pStyle w:val="TableContents"/>
              <w:snapToGrid w:val="0"/>
              <w:jc w:val="both"/>
            </w:pPr>
          </w:p>
        </w:tc>
        <w:tc>
          <w:tcPr>
            <w:tcW w:w="2216" w:type="dxa"/>
            <w:tcBorders>
              <w:left w:val="single" w:sz="1" w:space="0" w:color="000000"/>
              <w:bottom w:val="single" w:sz="1" w:space="0" w:color="000000"/>
              <w:right w:val="single" w:sz="1" w:space="0" w:color="000000"/>
            </w:tcBorders>
            <w:shd w:val="clear" w:color="auto" w:fill="auto"/>
          </w:tcPr>
          <w:p w14:paraId="5A0224F0" w14:textId="77777777" w:rsidR="004310CE" w:rsidRPr="00D738BD" w:rsidRDefault="004310CE" w:rsidP="004310CE">
            <w:pPr>
              <w:pStyle w:val="TableContents"/>
              <w:snapToGrid w:val="0"/>
              <w:jc w:val="both"/>
            </w:pPr>
          </w:p>
        </w:tc>
      </w:tr>
      <w:tr w:rsidR="004310CE" w:rsidRPr="00D738BD" w14:paraId="7CC54898" w14:textId="77777777" w:rsidTr="004310CE">
        <w:tc>
          <w:tcPr>
            <w:tcW w:w="720" w:type="dxa"/>
            <w:tcBorders>
              <w:left w:val="single" w:sz="1" w:space="0" w:color="000000"/>
              <w:bottom w:val="single" w:sz="1" w:space="0" w:color="000000"/>
            </w:tcBorders>
            <w:shd w:val="clear" w:color="auto" w:fill="auto"/>
          </w:tcPr>
          <w:p w14:paraId="5745CCE3" w14:textId="77777777" w:rsidR="004310CE" w:rsidRPr="00D738BD" w:rsidRDefault="004310CE" w:rsidP="004310CE">
            <w:pPr>
              <w:pStyle w:val="TableContents"/>
              <w:snapToGrid w:val="0"/>
              <w:jc w:val="both"/>
            </w:pPr>
          </w:p>
        </w:tc>
        <w:tc>
          <w:tcPr>
            <w:tcW w:w="3150" w:type="dxa"/>
            <w:tcBorders>
              <w:left w:val="single" w:sz="1" w:space="0" w:color="000000"/>
              <w:bottom w:val="single" w:sz="1" w:space="0" w:color="000000"/>
            </w:tcBorders>
            <w:shd w:val="clear" w:color="auto" w:fill="auto"/>
          </w:tcPr>
          <w:p w14:paraId="2BD1FC67" w14:textId="77777777" w:rsidR="004310CE" w:rsidRPr="00D738BD" w:rsidRDefault="004310CE" w:rsidP="004310CE">
            <w:pPr>
              <w:pStyle w:val="TableContents"/>
              <w:snapToGrid w:val="0"/>
              <w:jc w:val="both"/>
            </w:pPr>
          </w:p>
        </w:tc>
        <w:tc>
          <w:tcPr>
            <w:tcW w:w="1620" w:type="dxa"/>
            <w:tcBorders>
              <w:left w:val="single" w:sz="1" w:space="0" w:color="000000"/>
              <w:bottom w:val="single" w:sz="1" w:space="0" w:color="000000"/>
            </w:tcBorders>
            <w:shd w:val="clear" w:color="auto" w:fill="auto"/>
          </w:tcPr>
          <w:p w14:paraId="31CCD063" w14:textId="77777777" w:rsidR="004310CE" w:rsidRPr="00D738BD" w:rsidRDefault="004310CE" w:rsidP="004310CE">
            <w:pPr>
              <w:pStyle w:val="TableContents"/>
              <w:snapToGrid w:val="0"/>
              <w:jc w:val="both"/>
            </w:pPr>
          </w:p>
        </w:tc>
        <w:tc>
          <w:tcPr>
            <w:tcW w:w="5074" w:type="dxa"/>
            <w:gridSpan w:val="2"/>
            <w:tcBorders>
              <w:left w:val="single" w:sz="1" w:space="0" w:color="000000"/>
              <w:bottom w:val="single" w:sz="1" w:space="0" w:color="000000"/>
            </w:tcBorders>
            <w:shd w:val="clear" w:color="auto" w:fill="auto"/>
          </w:tcPr>
          <w:p w14:paraId="19633F0F" w14:textId="77777777" w:rsidR="004310CE" w:rsidRPr="00D738BD" w:rsidRDefault="004310CE" w:rsidP="004310CE">
            <w:pPr>
              <w:pStyle w:val="TableContents"/>
              <w:snapToGrid w:val="0"/>
              <w:jc w:val="both"/>
            </w:pPr>
          </w:p>
        </w:tc>
        <w:tc>
          <w:tcPr>
            <w:tcW w:w="2520" w:type="dxa"/>
            <w:gridSpan w:val="2"/>
            <w:tcBorders>
              <w:left w:val="single" w:sz="1" w:space="0" w:color="000000"/>
              <w:bottom w:val="single" w:sz="1" w:space="0" w:color="000000"/>
            </w:tcBorders>
            <w:shd w:val="clear" w:color="auto" w:fill="auto"/>
          </w:tcPr>
          <w:p w14:paraId="0F76D4CE" w14:textId="77777777" w:rsidR="004310CE" w:rsidRPr="00D738BD" w:rsidRDefault="004310CE" w:rsidP="004310CE">
            <w:pPr>
              <w:pStyle w:val="TableContents"/>
              <w:snapToGrid w:val="0"/>
              <w:jc w:val="both"/>
            </w:pPr>
          </w:p>
        </w:tc>
        <w:tc>
          <w:tcPr>
            <w:tcW w:w="2216" w:type="dxa"/>
            <w:tcBorders>
              <w:left w:val="single" w:sz="1" w:space="0" w:color="000000"/>
              <w:bottom w:val="single" w:sz="1" w:space="0" w:color="000000"/>
              <w:right w:val="single" w:sz="1" w:space="0" w:color="000000"/>
            </w:tcBorders>
            <w:shd w:val="clear" w:color="auto" w:fill="auto"/>
          </w:tcPr>
          <w:p w14:paraId="5CCE98B5" w14:textId="77777777" w:rsidR="004310CE" w:rsidRPr="00D738BD" w:rsidRDefault="004310CE" w:rsidP="004310CE">
            <w:pPr>
              <w:pStyle w:val="TableContents"/>
              <w:snapToGrid w:val="0"/>
              <w:jc w:val="both"/>
            </w:pPr>
          </w:p>
        </w:tc>
      </w:tr>
      <w:tr w:rsidR="004310CE" w:rsidRPr="00D738BD" w14:paraId="60A388EA" w14:textId="77777777" w:rsidTr="004310CE">
        <w:tc>
          <w:tcPr>
            <w:tcW w:w="720" w:type="dxa"/>
            <w:tcBorders>
              <w:left w:val="single" w:sz="1" w:space="0" w:color="000000"/>
              <w:bottom w:val="single" w:sz="1" w:space="0" w:color="000000"/>
            </w:tcBorders>
            <w:shd w:val="clear" w:color="auto" w:fill="auto"/>
          </w:tcPr>
          <w:p w14:paraId="377EDE30" w14:textId="77777777" w:rsidR="004310CE" w:rsidRPr="00D738BD" w:rsidRDefault="004310CE" w:rsidP="004310CE">
            <w:pPr>
              <w:pStyle w:val="TableContents"/>
              <w:snapToGrid w:val="0"/>
              <w:jc w:val="both"/>
            </w:pPr>
          </w:p>
        </w:tc>
        <w:tc>
          <w:tcPr>
            <w:tcW w:w="3150" w:type="dxa"/>
            <w:tcBorders>
              <w:left w:val="single" w:sz="1" w:space="0" w:color="000000"/>
              <w:bottom w:val="single" w:sz="1" w:space="0" w:color="000000"/>
            </w:tcBorders>
            <w:shd w:val="clear" w:color="auto" w:fill="auto"/>
          </w:tcPr>
          <w:p w14:paraId="191EB1BB" w14:textId="77777777" w:rsidR="004310CE" w:rsidRPr="00D738BD" w:rsidRDefault="004310CE" w:rsidP="004310CE">
            <w:pPr>
              <w:pStyle w:val="TableContents"/>
              <w:snapToGrid w:val="0"/>
              <w:jc w:val="both"/>
            </w:pPr>
          </w:p>
        </w:tc>
        <w:tc>
          <w:tcPr>
            <w:tcW w:w="1620" w:type="dxa"/>
            <w:tcBorders>
              <w:left w:val="single" w:sz="1" w:space="0" w:color="000000"/>
              <w:bottom w:val="single" w:sz="1" w:space="0" w:color="000000"/>
            </w:tcBorders>
            <w:shd w:val="clear" w:color="auto" w:fill="auto"/>
          </w:tcPr>
          <w:p w14:paraId="499501B0" w14:textId="77777777" w:rsidR="004310CE" w:rsidRPr="00D738BD" w:rsidRDefault="004310CE" w:rsidP="004310CE">
            <w:pPr>
              <w:pStyle w:val="TableContents"/>
              <w:snapToGrid w:val="0"/>
              <w:jc w:val="both"/>
            </w:pPr>
          </w:p>
        </w:tc>
        <w:tc>
          <w:tcPr>
            <w:tcW w:w="5074" w:type="dxa"/>
            <w:gridSpan w:val="2"/>
            <w:tcBorders>
              <w:left w:val="single" w:sz="1" w:space="0" w:color="000000"/>
              <w:bottom w:val="single" w:sz="1" w:space="0" w:color="000000"/>
            </w:tcBorders>
            <w:shd w:val="clear" w:color="auto" w:fill="auto"/>
          </w:tcPr>
          <w:p w14:paraId="746EA3F6" w14:textId="77777777" w:rsidR="004310CE" w:rsidRPr="00D738BD" w:rsidRDefault="004310CE" w:rsidP="004310CE">
            <w:pPr>
              <w:pStyle w:val="TableContents"/>
              <w:snapToGrid w:val="0"/>
              <w:jc w:val="both"/>
            </w:pPr>
          </w:p>
        </w:tc>
        <w:tc>
          <w:tcPr>
            <w:tcW w:w="2520" w:type="dxa"/>
            <w:gridSpan w:val="2"/>
            <w:tcBorders>
              <w:left w:val="single" w:sz="1" w:space="0" w:color="000000"/>
              <w:bottom w:val="single" w:sz="1" w:space="0" w:color="000000"/>
            </w:tcBorders>
            <w:shd w:val="clear" w:color="auto" w:fill="auto"/>
          </w:tcPr>
          <w:p w14:paraId="53950B34" w14:textId="77777777" w:rsidR="004310CE" w:rsidRPr="00D738BD" w:rsidRDefault="004310CE" w:rsidP="004310CE">
            <w:pPr>
              <w:pStyle w:val="TableContents"/>
              <w:snapToGrid w:val="0"/>
              <w:jc w:val="both"/>
            </w:pPr>
          </w:p>
        </w:tc>
        <w:tc>
          <w:tcPr>
            <w:tcW w:w="2216" w:type="dxa"/>
            <w:tcBorders>
              <w:left w:val="single" w:sz="1" w:space="0" w:color="000000"/>
              <w:bottom w:val="single" w:sz="1" w:space="0" w:color="000000"/>
              <w:right w:val="single" w:sz="1" w:space="0" w:color="000000"/>
            </w:tcBorders>
            <w:shd w:val="clear" w:color="auto" w:fill="auto"/>
          </w:tcPr>
          <w:p w14:paraId="17DBA707" w14:textId="77777777" w:rsidR="004310CE" w:rsidRPr="00D738BD" w:rsidRDefault="004310CE" w:rsidP="004310CE">
            <w:pPr>
              <w:pStyle w:val="TableContents"/>
              <w:snapToGrid w:val="0"/>
              <w:jc w:val="both"/>
            </w:pPr>
          </w:p>
        </w:tc>
      </w:tr>
      <w:tr w:rsidR="004310CE" w:rsidRPr="00D738BD" w14:paraId="13D1716C" w14:textId="77777777" w:rsidTr="004310CE">
        <w:tc>
          <w:tcPr>
            <w:tcW w:w="720" w:type="dxa"/>
            <w:tcBorders>
              <w:left w:val="single" w:sz="1" w:space="0" w:color="000000"/>
              <w:bottom w:val="single" w:sz="1" w:space="0" w:color="000000"/>
            </w:tcBorders>
            <w:shd w:val="clear" w:color="auto" w:fill="auto"/>
          </w:tcPr>
          <w:p w14:paraId="55817AE8" w14:textId="77777777" w:rsidR="004310CE" w:rsidRPr="00D738BD" w:rsidRDefault="004310CE" w:rsidP="004310CE">
            <w:pPr>
              <w:pStyle w:val="TableContents"/>
              <w:snapToGrid w:val="0"/>
              <w:jc w:val="both"/>
            </w:pPr>
          </w:p>
        </w:tc>
        <w:tc>
          <w:tcPr>
            <w:tcW w:w="3150" w:type="dxa"/>
            <w:tcBorders>
              <w:left w:val="single" w:sz="1" w:space="0" w:color="000000"/>
              <w:bottom w:val="single" w:sz="1" w:space="0" w:color="000000"/>
            </w:tcBorders>
            <w:shd w:val="clear" w:color="auto" w:fill="auto"/>
          </w:tcPr>
          <w:p w14:paraId="6354EDF2" w14:textId="77777777" w:rsidR="004310CE" w:rsidRPr="00D738BD" w:rsidRDefault="004310CE" w:rsidP="004310CE">
            <w:pPr>
              <w:pStyle w:val="TableContents"/>
              <w:snapToGrid w:val="0"/>
              <w:jc w:val="both"/>
            </w:pPr>
          </w:p>
        </w:tc>
        <w:tc>
          <w:tcPr>
            <w:tcW w:w="1620" w:type="dxa"/>
            <w:tcBorders>
              <w:left w:val="single" w:sz="1" w:space="0" w:color="000000"/>
              <w:bottom w:val="single" w:sz="1" w:space="0" w:color="000000"/>
            </w:tcBorders>
            <w:shd w:val="clear" w:color="auto" w:fill="auto"/>
          </w:tcPr>
          <w:p w14:paraId="4C394AAF" w14:textId="77777777" w:rsidR="004310CE" w:rsidRPr="00D738BD" w:rsidRDefault="004310CE" w:rsidP="004310CE">
            <w:pPr>
              <w:pStyle w:val="TableContents"/>
              <w:snapToGrid w:val="0"/>
              <w:jc w:val="both"/>
            </w:pPr>
          </w:p>
        </w:tc>
        <w:tc>
          <w:tcPr>
            <w:tcW w:w="5074" w:type="dxa"/>
            <w:gridSpan w:val="2"/>
            <w:tcBorders>
              <w:left w:val="single" w:sz="1" w:space="0" w:color="000000"/>
              <w:bottom w:val="single" w:sz="1" w:space="0" w:color="000000"/>
            </w:tcBorders>
            <w:shd w:val="clear" w:color="auto" w:fill="auto"/>
          </w:tcPr>
          <w:p w14:paraId="4CF2F962" w14:textId="77777777" w:rsidR="004310CE" w:rsidRPr="00D738BD" w:rsidRDefault="004310CE" w:rsidP="004310CE">
            <w:pPr>
              <w:pStyle w:val="TableContents"/>
              <w:snapToGrid w:val="0"/>
              <w:jc w:val="both"/>
            </w:pPr>
          </w:p>
        </w:tc>
        <w:tc>
          <w:tcPr>
            <w:tcW w:w="2520" w:type="dxa"/>
            <w:gridSpan w:val="2"/>
            <w:tcBorders>
              <w:left w:val="single" w:sz="1" w:space="0" w:color="000000"/>
              <w:bottom w:val="single" w:sz="1" w:space="0" w:color="000000"/>
            </w:tcBorders>
            <w:shd w:val="clear" w:color="auto" w:fill="auto"/>
          </w:tcPr>
          <w:p w14:paraId="20560E54" w14:textId="77777777" w:rsidR="004310CE" w:rsidRPr="00D738BD" w:rsidRDefault="004310CE" w:rsidP="004310CE">
            <w:pPr>
              <w:pStyle w:val="TableContents"/>
              <w:snapToGrid w:val="0"/>
              <w:jc w:val="both"/>
            </w:pPr>
          </w:p>
        </w:tc>
        <w:tc>
          <w:tcPr>
            <w:tcW w:w="2216" w:type="dxa"/>
            <w:tcBorders>
              <w:left w:val="single" w:sz="1" w:space="0" w:color="000000"/>
              <w:bottom w:val="single" w:sz="1" w:space="0" w:color="000000"/>
              <w:right w:val="single" w:sz="1" w:space="0" w:color="000000"/>
            </w:tcBorders>
            <w:shd w:val="clear" w:color="auto" w:fill="auto"/>
          </w:tcPr>
          <w:p w14:paraId="20706B4F" w14:textId="77777777" w:rsidR="004310CE" w:rsidRPr="00D738BD" w:rsidRDefault="004310CE" w:rsidP="004310CE">
            <w:pPr>
              <w:pStyle w:val="TableContents"/>
              <w:snapToGrid w:val="0"/>
              <w:jc w:val="both"/>
            </w:pPr>
          </w:p>
        </w:tc>
      </w:tr>
      <w:tr w:rsidR="004310CE" w:rsidRPr="00D738BD" w14:paraId="4407B22D" w14:textId="77777777" w:rsidTr="004310CE">
        <w:tc>
          <w:tcPr>
            <w:tcW w:w="720" w:type="dxa"/>
            <w:tcBorders>
              <w:left w:val="single" w:sz="1" w:space="0" w:color="000000"/>
              <w:bottom w:val="single" w:sz="1" w:space="0" w:color="000000"/>
            </w:tcBorders>
            <w:shd w:val="clear" w:color="auto" w:fill="auto"/>
          </w:tcPr>
          <w:p w14:paraId="449D817D" w14:textId="77777777" w:rsidR="004310CE" w:rsidRPr="00D738BD" w:rsidRDefault="004310CE" w:rsidP="004310CE">
            <w:pPr>
              <w:pStyle w:val="TableContents"/>
              <w:snapToGrid w:val="0"/>
              <w:jc w:val="both"/>
            </w:pPr>
          </w:p>
        </w:tc>
        <w:tc>
          <w:tcPr>
            <w:tcW w:w="3150" w:type="dxa"/>
            <w:tcBorders>
              <w:left w:val="single" w:sz="1" w:space="0" w:color="000000"/>
              <w:bottom w:val="single" w:sz="1" w:space="0" w:color="000000"/>
            </w:tcBorders>
            <w:shd w:val="clear" w:color="auto" w:fill="auto"/>
          </w:tcPr>
          <w:p w14:paraId="697D5FE4" w14:textId="77777777" w:rsidR="004310CE" w:rsidRPr="00D738BD" w:rsidRDefault="004310CE" w:rsidP="004310CE">
            <w:pPr>
              <w:pStyle w:val="TableContents"/>
              <w:snapToGrid w:val="0"/>
              <w:jc w:val="both"/>
            </w:pPr>
          </w:p>
        </w:tc>
        <w:tc>
          <w:tcPr>
            <w:tcW w:w="1620" w:type="dxa"/>
            <w:tcBorders>
              <w:left w:val="single" w:sz="1" w:space="0" w:color="000000"/>
              <w:bottom w:val="single" w:sz="1" w:space="0" w:color="000000"/>
            </w:tcBorders>
            <w:shd w:val="clear" w:color="auto" w:fill="auto"/>
          </w:tcPr>
          <w:p w14:paraId="09D4929C" w14:textId="77777777" w:rsidR="004310CE" w:rsidRPr="00D738BD" w:rsidRDefault="004310CE" w:rsidP="004310CE">
            <w:pPr>
              <w:pStyle w:val="TableContents"/>
              <w:snapToGrid w:val="0"/>
              <w:jc w:val="both"/>
            </w:pPr>
          </w:p>
        </w:tc>
        <w:tc>
          <w:tcPr>
            <w:tcW w:w="5074" w:type="dxa"/>
            <w:gridSpan w:val="2"/>
            <w:tcBorders>
              <w:left w:val="single" w:sz="1" w:space="0" w:color="000000"/>
              <w:bottom w:val="single" w:sz="1" w:space="0" w:color="000000"/>
            </w:tcBorders>
            <w:shd w:val="clear" w:color="auto" w:fill="auto"/>
          </w:tcPr>
          <w:p w14:paraId="3B0929E9" w14:textId="77777777" w:rsidR="004310CE" w:rsidRPr="00D738BD" w:rsidRDefault="004310CE" w:rsidP="004310CE">
            <w:pPr>
              <w:pStyle w:val="TableContents"/>
              <w:snapToGrid w:val="0"/>
              <w:jc w:val="both"/>
            </w:pPr>
          </w:p>
        </w:tc>
        <w:tc>
          <w:tcPr>
            <w:tcW w:w="2520" w:type="dxa"/>
            <w:gridSpan w:val="2"/>
            <w:tcBorders>
              <w:left w:val="single" w:sz="1" w:space="0" w:color="000000"/>
              <w:bottom w:val="single" w:sz="1" w:space="0" w:color="000000"/>
            </w:tcBorders>
            <w:shd w:val="clear" w:color="auto" w:fill="auto"/>
          </w:tcPr>
          <w:p w14:paraId="6999B52C" w14:textId="77777777" w:rsidR="004310CE" w:rsidRPr="00D738BD" w:rsidRDefault="004310CE" w:rsidP="004310CE">
            <w:pPr>
              <w:pStyle w:val="TableContents"/>
              <w:snapToGrid w:val="0"/>
              <w:jc w:val="both"/>
            </w:pPr>
          </w:p>
        </w:tc>
        <w:tc>
          <w:tcPr>
            <w:tcW w:w="2216" w:type="dxa"/>
            <w:tcBorders>
              <w:left w:val="single" w:sz="1" w:space="0" w:color="000000"/>
              <w:bottom w:val="single" w:sz="1" w:space="0" w:color="000000"/>
              <w:right w:val="single" w:sz="1" w:space="0" w:color="000000"/>
            </w:tcBorders>
            <w:shd w:val="clear" w:color="auto" w:fill="auto"/>
          </w:tcPr>
          <w:p w14:paraId="48C8378B" w14:textId="77777777" w:rsidR="004310CE" w:rsidRPr="00D738BD" w:rsidRDefault="004310CE" w:rsidP="004310CE">
            <w:pPr>
              <w:pStyle w:val="TableContents"/>
              <w:snapToGrid w:val="0"/>
              <w:jc w:val="both"/>
            </w:pPr>
          </w:p>
        </w:tc>
      </w:tr>
      <w:tr w:rsidR="004310CE" w:rsidRPr="00D738BD" w14:paraId="25CEFEA4" w14:textId="77777777" w:rsidTr="004310CE">
        <w:tc>
          <w:tcPr>
            <w:tcW w:w="720" w:type="dxa"/>
            <w:tcBorders>
              <w:left w:val="single" w:sz="1" w:space="0" w:color="000000"/>
              <w:bottom w:val="single" w:sz="1" w:space="0" w:color="000000"/>
            </w:tcBorders>
            <w:shd w:val="clear" w:color="auto" w:fill="auto"/>
          </w:tcPr>
          <w:p w14:paraId="64F8E6CB" w14:textId="77777777" w:rsidR="004310CE" w:rsidRPr="00D738BD" w:rsidRDefault="004310CE" w:rsidP="004310CE">
            <w:pPr>
              <w:pStyle w:val="TableContents"/>
              <w:snapToGrid w:val="0"/>
              <w:jc w:val="both"/>
            </w:pPr>
          </w:p>
        </w:tc>
        <w:tc>
          <w:tcPr>
            <w:tcW w:w="3150" w:type="dxa"/>
            <w:tcBorders>
              <w:left w:val="single" w:sz="1" w:space="0" w:color="000000"/>
              <w:bottom w:val="single" w:sz="1" w:space="0" w:color="000000"/>
            </w:tcBorders>
            <w:shd w:val="clear" w:color="auto" w:fill="auto"/>
          </w:tcPr>
          <w:p w14:paraId="3BBADA2E" w14:textId="77777777" w:rsidR="004310CE" w:rsidRPr="00D738BD" w:rsidRDefault="004310CE" w:rsidP="004310CE">
            <w:pPr>
              <w:pStyle w:val="TableContents"/>
              <w:snapToGrid w:val="0"/>
              <w:jc w:val="both"/>
            </w:pPr>
          </w:p>
        </w:tc>
        <w:tc>
          <w:tcPr>
            <w:tcW w:w="1620" w:type="dxa"/>
            <w:tcBorders>
              <w:left w:val="single" w:sz="1" w:space="0" w:color="000000"/>
              <w:bottom w:val="single" w:sz="1" w:space="0" w:color="000000"/>
            </w:tcBorders>
            <w:shd w:val="clear" w:color="auto" w:fill="auto"/>
          </w:tcPr>
          <w:p w14:paraId="0A50E7C9" w14:textId="77777777" w:rsidR="004310CE" w:rsidRPr="00D738BD" w:rsidRDefault="004310CE" w:rsidP="004310CE">
            <w:pPr>
              <w:pStyle w:val="TableContents"/>
              <w:snapToGrid w:val="0"/>
              <w:jc w:val="both"/>
            </w:pPr>
          </w:p>
        </w:tc>
        <w:tc>
          <w:tcPr>
            <w:tcW w:w="5074" w:type="dxa"/>
            <w:gridSpan w:val="2"/>
            <w:tcBorders>
              <w:left w:val="single" w:sz="1" w:space="0" w:color="000000"/>
              <w:bottom w:val="single" w:sz="1" w:space="0" w:color="000000"/>
            </w:tcBorders>
            <w:shd w:val="clear" w:color="auto" w:fill="auto"/>
          </w:tcPr>
          <w:p w14:paraId="5CD8D206" w14:textId="77777777" w:rsidR="004310CE" w:rsidRPr="00D738BD" w:rsidRDefault="004310CE" w:rsidP="004310CE">
            <w:pPr>
              <w:pStyle w:val="TableContents"/>
              <w:snapToGrid w:val="0"/>
              <w:jc w:val="both"/>
            </w:pPr>
          </w:p>
        </w:tc>
        <w:tc>
          <w:tcPr>
            <w:tcW w:w="2520" w:type="dxa"/>
            <w:gridSpan w:val="2"/>
            <w:tcBorders>
              <w:left w:val="single" w:sz="1" w:space="0" w:color="000000"/>
              <w:bottom w:val="single" w:sz="1" w:space="0" w:color="000000"/>
            </w:tcBorders>
            <w:shd w:val="clear" w:color="auto" w:fill="auto"/>
          </w:tcPr>
          <w:p w14:paraId="04FE1F61" w14:textId="77777777" w:rsidR="004310CE" w:rsidRPr="00D738BD" w:rsidRDefault="004310CE" w:rsidP="004310CE">
            <w:pPr>
              <w:pStyle w:val="TableContents"/>
              <w:snapToGrid w:val="0"/>
              <w:jc w:val="both"/>
            </w:pPr>
          </w:p>
        </w:tc>
        <w:tc>
          <w:tcPr>
            <w:tcW w:w="2216" w:type="dxa"/>
            <w:tcBorders>
              <w:left w:val="single" w:sz="1" w:space="0" w:color="000000"/>
              <w:bottom w:val="single" w:sz="1" w:space="0" w:color="000000"/>
              <w:right w:val="single" w:sz="1" w:space="0" w:color="000000"/>
            </w:tcBorders>
            <w:shd w:val="clear" w:color="auto" w:fill="auto"/>
          </w:tcPr>
          <w:p w14:paraId="24066EA2" w14:textId="77777777" w:rsidR="004310CE" w:rsidRPr="00D738BD" w:rsidRDefault="004310CE" w:rsidP="004310CE">
            <w:pPr>
              <w:pStyle w:val="TableContents"/>
              <w:snapToGrid w:val="0"/>
              <w:jc w:val="both"/>
            </w:pPr>
          </w:p>
        </w:tc>
      </w:tr>
    </w:tbl>
    <w:p w14:paraId="38D5B5D3" w14:textId="398F2B90" w:rsidR="004310CE" w:rsidRPr="004310CE" w:rsidRDefault="004310CE" w:rsidP="004710E4">
      <w:pPr>
        <w:spacing w:after="60"/>
        <w:ind w:firstLine="720"/>
        <w:jc w:val="both"/>
        <w:rPr>
          <w:b/>
          <w:bCs/>
        </w:rPr>
      </w:pPr>
      <w:r w:rsidRPr="004310CE">
        <w:rPr>
          <w:b/>
          <w:bCs/>
        </w:rPr>
        <w:t>Ghi chú: Khách hàng photo</w:t>
      </w:r>
      <w:r>
        <w:rPr>
          <w:b/>
          <w:bCs/>
        </w:rPr>
        <w:t xml:space="preserve"> CCCD của tất cả các nhân khẩu</w:t>
      </w:r>
      <w:r w:rsidRPr="004310CE">
        <w:rPr>
          <w:b/>
          <w:bCs/>
        </w:rPr>
        <w:t xml:space="preserve"> cần đăng ký định mức nước</w:t>
      </w:r>
      <w:r>
        <w:rPr>
          <w:b/>
          <w:bCs/>
        </w:rPr>
        <w:t xml:space="preserve"> hoặc mang CCCD bản chính để đối chiếu</w:t>
      </w:r>
    </w:p>
    <w:p w14:paraId="53921BF2" w14:textId="20B20D54" w:rsidR="006F108E" w:rsidRPr="00D738BD" w:rsidRDefault="004310CE" w:rsidP="004710E4">
      <w:pPr>
        <w:spacing w:after="60"/>
        <w:ind w:firstLine="720"/>
        <w:jc w:val="both"/>
        <w:rPr>
          <w:bCs/>
        </w:rPr>
      </w:pPr>
      <w:r>
        <w:rPr>
          <w:bCs/>
        </w:rPr>
        <w:t xml:space="preserve">Khách hàng </w:t>
      </w:r>
      <w:r w:rsidR="006F108E" w:rsidRPr="00D738BD">
        <w:rPr>
          <w:bCs/>
        </w:rPr>
        <w:t>cam kết:</w:t>
      </w:r>
    </w:p>
    <w:p w14:paraId="630B238A" w14:textId="77777777" w:rsidR="006F108E" w:rsidRPr="00D738BD" w:rsidRDefault="006F108E" w:rsidP="004710E4">
      <w:pPr>
        <w:pStyle w:val="ListParagraph"/>
        <w:spacing w:after="60" w:line="240" w:lineRule="auto"/>
        <w:contextualSpacing w:val="0"/>
        <w:jc w:val="both"/>
        <w:rPr>
          <w:rFonts w:ascii="Times New Roman" w:hAnsi="Times New Roman"/>
          <w:bCs/>
          <w:sz w:val="24"/>
          <w:szCs w:val="24"/>
        </w:rPr>
      </w:pPr>
      <w:r w:rsidRPr="00D738BD">
        <w:rPr>
          <w:rFonts w:ascii="Times New Roman" w:hAnsi="Times New Roman"/>
          <w:sz w:val="24"/>
          <w:szCs w:val="24"/>
        </w:rPr>
        <w:t xml:space="preserve">- </w:t>
      </w:r>
      <w:r w:rsidRPr="00D738BD">
        <w:rPr>
          <w:rFonts w:ascii="Times New Roman" w:hAnsi="Times New Roman"/>
          <w:bCs/>
          <w:sz w:val="24"/>
          <w:szCs w:val="24"/>
        </w:rPr>
        <w:t>Thu tiền nước của người thuê nhà đúng giá nước sinh hoạt theo quy định hiện hành của UBND Thành phố Hồ Chí Minh.</w:t>
      </w:r>
    </w:p>
    <w:p w14:paraId="1F8E2689" w14:textId="77777777" w:rsidR="006F108E" w:rsidRPr="00D738BD" w:rsidRDefault="006F108E" w:rsidP="004710E4">
      <w:pPr>
        <w:pStyle w:val="ListParagraph"/>
        <w:spacing w:after="60" w:line="240" w:lineRule="auto"/>
        <w:contextualSpacing w:val="0"/>
        <w:jc w:val="both"/>
        <w:rPr>
          <w:rFonts w:ascii="Times New Roman" w:hAnsi="Times New Roman"/>
          <w:bCs/>
          <w:sz w:val="24"/>
          <w:szCs w:val="24"/>
        </w:rPr>
      </w:pPr>
      <w:r w:rsidRPr="00D738BD">
        <w:rPr>
          <w:rFonts w:ascii="Times New Roman" w:hAnsi="Times New Roman"/>
          <w:bCs/>
          <w:sz w:val="24"/>
          <w:szCs w:val="24"/>
        </w:rPr>
        <w:t>- Khai báo và đăng ký lại định mức đúng thực tế khi có số người tăng/giảm.</w:t>
      </w:r>
    </w:p>
    <w:p w14:paraId="13FFF825" w14:textId="77777777" w:rsidR="006F108E" w:rsidRPr="00D738BD" w:rsidRDefault="006F108E" w:rsidP="004710E4">
      <w:pPr>
        <w:pStyle w:val="ListParagraph"/>
        <w:spacing w:after="60" w:line="240" w:lineRule="auto"/>
        <w:contextualSpacing w:val="0"/>
        <w:jc w:val="both"/>
        <w:rPr>
          <w:rFonts w:ascii="Times New Roman" w:hAnsi="Times New Roman"/>
          <w:bCs/>
          <w:spacing w:val="-4"/>
          <w:sz w:val="24"/>
          <w:szCs w:val="24"/>
        </w:rPr>
      </w:pPr>
      <w:r w:rsidRPr="00D738BD">
        <w:rPr>
          <w:rFonts w:ascii="Times New Roman" w:hAnsi="Times New Roman"/>
          <w:bCs/>
          <w:spacing w:val="-4"/>
          <w:sz w:val="24"/>
          <w:szCs w:val="24"/>
        </w:rPr>
        <w:t>- Nếu không thực hiện đúng cam kết, tôi hoàn toàn chịu trách nhiệm và đồng ý bị truy thu tiền nước do chênh lệch về định mức, giá biểu theo quy định hiện hành.</w:t>
      </w:r>
    </w:p>
    <w:p w14:paraId="0D41A4A8" w14:textId="675B83B2" w:rsidR="006F108E" w:rsidRDefault="006F108E" w:rsidP="004710E4">
      <w:pPr>
        <w:pStyle w:val="ListParagraph"/>
        <w:spacing w:after="60" w:line="240" w:lineRule="auto"/>
        <w:contextualSpacing w:val="0"/>
        <w:jc w:val="both"/>
        <w:rPr>
          <w:rFonts w:ascii="Times New Roman" w:hAnsi="Times New Roman"/>
          <w:bCs/>
          <w:sz w:val="24"/>
          <w:szCs w:val="24"/>
        </w:rPr>
      </w:pPr>
      <w:r w:rsidRPr="00D738BD">
        <w:rPr>
          <w:rFonts w:ascii="Times New Roman" w:hAnsi="Times New Roman"/>
          <w:bCs/>
          <w:sz w:val="24"/>
          <w:szCs w:val="24"/>
        </w:rPr>
        <w:t>- Sau 1</w:t>
      </w:r>
      <w:r w:rsidR="004310CE">
        <w:rPr>
          <w:rFonts w:ascii="Times New Roman" w:hAnsi="Times New Roman"/>
          <w:bCs/>
          <w:sz w:val="24"/>
          <w:szCs w:val="24"/>
        </w:rPr>
        <w:t xml:space="preserve">2 </w:t>
      </w:r>
      <w:r w:rsidRPr="00D738BD">
        <w:rPr>
          <w:rFonts w:ascii="Times New Roman" w:hAnsi="Times New Roman"/>
          <w:bCs/>
          <w:sz w:val="24"/>
          <w:szCs w:val="24"/>
        </w:rPr>
        <w:t>tháng hoặc hết thời hạn định mức, nếu tôi không đăng ký lại thì Công ty điều chỉnh định mức bằng 0m</w:t>
      </w:r>
      <w:r w:rsidRPr="00D738BD">
        <w:rPr>
          <w:rFonts w:ascii="Times New Roman" w:hAnsi="Times New Roman"/>
          <w:bCs/>
          <w:sz w:val="24"/>
          <w:szCs w:val="24"/>
          <w:vertAlign w:val="superscript"/>
        </w:rPr>
        <w:t>3</w:t>
      </w:r>
      <w:r w:rsidRPr="00D738BD">
        <w:rPr>
          <w:rFonts w:ascii="Times New Roman" w:hAnsi="Times New Roman"/>
          <w:bCs/>
          <w:sz w:val="24"/>
          <w:szCs w:val="24"/>
        </w:rPr>
        <w:t>.</w:t>
      </w:r>
    </w:p>
    <w:p w14:paraId="3CD84152" w14:textId="1904ABE6" w:rsidR="003A3CDB" w:rsidRPr="003A3CDB" w:rsidRDefault="003A3CDB" w:rsidP="003A3CDB">
      <w:pPr>
        <w:pStyle w:val="ListParagraph"/>
        <w:spacing w:after="60" w:line="240" w:lineRule="auto"/>
        <w:ind w:left="10080" w:firstLine="720"/>
        <w:contextualSpacing w:val="0"/>
        <w:jc w:val="center"/>
        <w:rPr>
          <w:rFonts w:ascii="Times New Roman" w:hAnsi="Times New Roman"/>
          <w:bCs/>
          <w:sz w:val="24"/>
          <w:szCs w:val="24"/>
        </w:rPr>
      </w:pPr>
      <w:r w:rsidRPr="003A3CDB">
        <w:rPr>
          <w:rFonts w:ascii="Times New Roman" w:hAnsi="Times New Roman"/>
          <w:i/>
          <w:iCs/>
          <w:sz w:val="24"/>
        </w:rPr>
        <w:t>TP.HCM, ngày         tháng        năm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2"/>
        <w:gridCol w:w="7572"/>
      </w:tblGrid>
      <w:tr w:rsidR="00D738BD" w:rsidRPr="00D738BD" w14:paraId="47ACFAEB" w14:textId="77777777" w:rsidTr="0041183D">
        <w:tc>
          <w:tcPr>
            <w:tcW w:w="7582" w:type="dxa"/>
          </w:tcPr>
          <w:p w14:paraId="2430588E" w14:textId="6C6BF689" w:rsidR="002A721E" w:rsidRPr="00D738BD" w:rsidRDefault="002A721E" w:rsidP="004710E4">
            <w:pPr>
              <w:pStyle w:val="ListParagraph"/>
              <w:spacing w:before="120" w:after="120"/>
              <w:ind w:left="0"/>
              <w:jc w:val="both"/>
              <w:rPr>
                <w:rFonts w:ascii="Times New Roman" w:hAnsi="Times New Roman"/>
                <w:bCs/>
                <w:sz w:val="24"/>
                <w:szCs w:val="24"/>
              </w:rPr>
            </w:pPr>
            <w:r w:rsidRPr="00D738BD">
              <w:rPr>
                <w:rFonts w:ascii="Times New Roman" w:hAnsi="Times New Roman"/>
                <w:b/>
                <w:bCs/>
                <w:sz w:val="24"/>
                <w:szCs w:val="24"/>
              </w:rPr>
              <w:t xml:space="preserve">              XÁC NHẬN CỦA CÔNG AN PHƯỜNG (XÃ)</w:t>
            </w:r>
          </w:p>
        </w:tc>
        <w:tc>
          <w:tcPr>
            <w:tcW w:w="7573" w:type="dxa"/>
          </w:tcPr>
          <w:p w14:paraId="6DC207AA" w14:textId="452E9BC9" w:rsidR="00C2381B" w:rsidRPr="00D738BD" w:rsidRDefault="002A721E" w:rsidP="00A17A90">
            <w:pPr>
              <w:pStyle w:val="ListParagraph"/>
              <w:spacing w:before="120" w:after="120"/>
              <w:ind w:left="0"/>
              <w:jc w:val="both"/>
              <w:rPr>
                <w:rFonts w:ascii="Times New Roman" w:hAnsi="Times New Roman"/>
                <w:bCs/>
                <w:sz w:val="24"/>
                <w:szCs w:val="24"/>
              </w:rPr>
            </w:pPr>
            <w:r w:rsidRPr="00D738BD">
              <w:rPr>
                <w:rFonts w:ascii="Times New Roman" w:hAnsi="Times New Roman"/>
                <w:b/>
                <w:sz w:val="24"/>
                <w:szCs w:val="24"/>
              </w:rPr>
              <w:t xml:space="preserve">                                   ĐẠI DIỆN CHỦ </w:t>
            </w:r>
            <w:r w:rsidR="00A17A90">
              <w:rPr>
                <w:rFonts w:ascii="Times New Roman" w:hAnsi="Times New Roman"/>
                <w:b/>
                <w:sz w:val="24"/>
                <w:szCs w:val="24"/>
              </w:rPr>
              <w:t>NHÀ</w:t>
            </w:r>
            <w:r w:rsidRPr="00D738BD">
              <w:rPr>
                <w:rFonts w:ascii="Times New Roman" w:hAnsi="Times New Roman"/>
                <w:b/>
                <w:sz w:val="24"/>
                <w:szCs w:val="24"/>
              </w:rPr>
              <w:t xml:space="preserve"> / BAN QL CHUNG CƯ</w:t>
            </w:r>
          </w:p>
        </w:tc>
      </w:tr>
    </w:tbl>
    <w:p w14:paraId="791804DF" w14:textId="715F885C" w:rsidR="0075342B" w:rsidRPr="00D738BD" w:rsidRDefault="0075342B" w:rsidP="00A17A90">
      <w:pPr>
        <w:suppressAutoHyphens w:val="0"/>
        <w:jc w:val="both"/>
        <w:rPr>
          <w:b/>
          <w:lang w:val="vi-VN"/>
        </w:rPr>
      </w:pPr>
    </w:p>
    <w:sectPr w:rsidR="0075342B" w:rsidRPr="00D738BD" w:rsidSect="00A17A90">
      <w:pgSz w:w="16839" w:h="11907" w:orient="landscape" w:code="9"/>
      <w:pgMar w:top="850" w:right="461" w:bottom="504" w:left="50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57CB6" w14:textId="77777777" w:rsidR="00E2281A" w:rsidRDefault="00E2281A" w:rsidP="00B2370E">
      <w:r>
        <w:separator/>
      </w:r>
    </w:p>
  </w:endnote>
  <w:endnote w:type="continuationSeparator" w:id="0">
    <w:p w14:paraId="21758F5D" w14:textId="77777777" w:rsidR="00E2281A" w:rsidRDefault="00E2281A" w:rsidP="00B2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EAC39" w14:textId="77777777" w:rsidR="00E2281A" w:rsidRDefault="00E2281A" w:rsidP="00B2370E">
      <w:r>
        <w:separator/>
      </w:r>
    </w:p>
  </w:footnote>
  <w:footnote w:type="continuationSeparator" w:id="0">
    <w:p w14:paraId="24792D91" w14:textId="77777777" w:rsidR="00E2281A" w:rsidRDefault="00E2281A" w:rsidP="00B237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5pt;height:10.65pt" o:bullet="t">
        <v:imagedata r:id="rId1" o:title="mso9A01"/>
      </v:shape>
    </w:pict>
  </w:numPicBullet>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VNI-Times" w:eastAsia="Times New Roman" w:hAnsi="VNI-Times" w:cs="Times New Roman"/>
        <w:b/>
        <w:bC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VNI-Times"/>
      </w:rPr>
    </w:lvl>
    <w:lvl w:ilvl="1">
      <w:start w:val="1"/>
      <w:numFmt w:val="bullet"/>
      <w:lvlText w:val=""/>
      <w:lvlJc w:val="left"/>
      <w:pPr>
        <w:tabs>
          <w:tab w:val="num" w:pos="1080"/>
        </w:tabs>
        <w:ind w:left="1080" w:hanging="360"/>
      </w:pPr>
      <w:rPr>
        <w:rFonts w:ascii="Symbol" w:hAnsi="Symbol" w:cs="VNI-Times"/>
      </w:rPr>
    </w:lvl>
    <w:lvl w:ilvl="2">
      <w:start w:val="1"/>
      <w:numFmt w:val="bullet"/>
      <w:lvlText w:val=""/>
      <w:lvlJc w:val="left"/>
      <w:pPr>
        <w:tabs>
          <w:tab w:val="num" w:pos="1440"/>
        </w:tabs>
        <w:ind w:left="1440" w:hanging="360"/>
      </w:pPr>
      <w:rPr>
        <w:rFonts w:ascii="Symbol" w:hAnsi="Symbol" w:cs="VNI-Times"/>
      </w:rPr>
    </w:lvl>
    <w:lvl w:ilvl="3">
      <w:start w:val="1"/>
      <w:numFmt w:val="bullet"/>
      <w:lvlText w:val=""/>
      <w:lvlJc w:val="left"/>
      <w:pPr>
        <w:tabs>
          <w:tab w:val="num" w:pos="1800"/>
        </w:tabs>
        <w:ind w:left="1800" w:hanging="360"/>
      </w:pPr>
      <w:rPr>
        <w:rFonts w:ascii="Symbol" w:hAnsi="Symbol" w:cs="VNI-Times"/>
      </w:rPr>
    </w:lvl>
    <w:lvl w:ilvl="4">
      <w:start w:val="1"/>
      <w:numFmt w:val="bullet"/>
      <w:lvlText w:val=""/>
      <w:lvlJc w:val="left"/>
      <w:pPr>
        <w:tabs>
          <w:tab w:val="num" w:pos="2160"/>
        </w:tabs>
        <w:ind w:left="2160" w:hanging="360"/>
      </w:pPr>
      <w:rPr>
        <w:rFonts w:ascii="Symbol" w:hAnsi="Symbol" w:cs="VNI-Times"/>
      </w:rPr>
    </w:lvl>
    <w:lvl w:ilvl="5">
      <w:start w:val="1"/>
      <w:numFmt w:val="bullet"/>
      <w:lvlText w:val=""/>
      <w:lvlJc w:val="left"/>
      <w:pPr>
        <w:tabs>
          <w:tab w:val="num" w:pos="2520"/>
        </w:tabs>
        <w:ind w:left="2520" w:hanging="360"/>
      </w:pPr>
      <w:rPr>
        <w:rFonts w:ascii="Symbol" w:hAnsi="Symbol" w:cs="VNI-Times"/>
      </w:rPr>
    </w:lvl>
    <w:lvl w:ilvl="6">
      <w:start w:val="1"/>
      <w:numFmt w:val="bullet"/>
      <w:lvlText w:val=""/>
      <w:lvlJc w:val="left"/>
      <w:pPr>
        <w:tabs>
          <w:tab w:val="num" w:pos="2880"/>
        </w:tabs>
        <w:ind w:left="2880" w:hanging="360"/>
      </w:pPr>
      <w:rPr>
        <w:rFonts w:ascii="Symbol" w:hAnsi="Symbol" w:cs="VNI-Times"/>
      </w:rPr>
    </w:lvl>
    <w:lvl w:ilvl="7">
      <w:start w:val="1"/>
      <w:numFmt w:val="bullet"/>
      <w:lvlText w:val=""/>
      <w:lvlJc w:val="left"/>
      <w:pPr>
        <w:tabs>
          <w:tab w:val="num" w:pos="3240"/>
        </w:tabs>
        <w:ind w:left="3240" w:hanging="360"/>
      </w:pPr>
      <w:rPr>
        <w:rFonts w:ascii="Symbol" w:hAnsi="Symbol" w:cs="VNI-Times"/>
      </w:rPr>
    </w:lvl>
    <w:lvl w:ilvl="8">
      <w:start w:val="1"/>
      <w:numFmt w:val="bullet"/>
      <w:lvlText w:val=""/>
      <w:lvlJc w:val="left"/>
      <w:pPr>
        <w:tabs>
          <w:tab w:val="num" w:pos="3600"/>
        </w:tabs>
        <w:ind w:left="3600" w:hanging="360"/>
      </w:pPr>
      <w:rPr>
        <w:rFonts w:ascii="Symbol" w:hAnsi="Symbol" w:cs="VNI-Time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9884BD6"/>
    <w:multiLevelType w:val="hybridMultilevel"/>
    <w:tmpl w:val="38BE33D4"/>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8481F"/>
    <w:multiLevelType w:val="hybridMultilevel"/>
    <w:tmpl w:val="D0B64C72"/>
    <w:lvl w:ilvl="0" w:tplc="AC32750C">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CEC73E4"/>
    <w:multiLevelType w:val="hybridMultilevel"/>
    <w:tmpl w:val="89D072B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0ECE1BDF"/>
    <w:multiLevelType w:val="hybridMultilevel"/>
    <w:tmpl w:val="295890B0"/>
    <w:lvl w:ilvl="0" w:tplc="77708A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E14AA"/>
    <w:multiLevelType w:val="hybridMultilevel"/>
    <w:tmpl w:val="D2EE6E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9CA1365"/>
    <w:multiLevelType w:val="hybridMultilevel"/>
    <w:tmpl w:val="73282C34"/>
    <w:lvl w:ilvl="0" w:tplc="D1EA9DA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C333DF"/>
    <w:multiLevelType w:val="hybridMultilevel"/>
    <w:tmpl w:val="4ED2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50283"/>
    <w:multiLevelType w:val="hybridMultilevel"/>
    <w:tmpl w:val="0E90F48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33A1774"/>
    <w:multiLevelType w:val="hybridMultilevel"/>
    <w:tmpl w:val="065C7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310CED"/>
    <w:multiLevelType w:val="hybridMultilevel"/>
    <w:tmpl w:val="470C0396"/>
    <w:lvl w:ilvl="0" w:tplc="7102F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E4509"/>
    <w:multiLevelType w:val="hybridMultilevel"/>
    <w:tmpl w:val="4F42FB4C"/>
    <w:lvl w:ilvl="0" w:tplc="6FAE017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8169B"/>
    <w:multiLevelType w:val="hybridMultilevel"/>
    <w:tmpl w:val="B7B4FE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D5884"/>
    <w:multiLevelType w:val="hybridMultilevel"/>
    <w:tmpl w:val="62FCEEFA"/>
    <w:lvl w:ilvl="0" w:tplc="3AD2FD5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87040"/>
    <w:multiLevelType w:val="hybridMultilevel"/>
    <w:tmpl w:val="3A7887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7175A"/>
    <w:multiLevelType w:val="hybridMultilevel"/>
    <w:tmpl w:val="62FCEEFA"/>
    <w:lvl w:ilvl="0" w:tplc="3AD2FD5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E023A4"/>
    <w:multiLevelType w:val="multilevel"/>
    <w:tmpl w:val="45727C80"/>
    <w:lvl w:ilvl="0">
      <w:start w:val="3"/>
      <w:numFmt w:val="decimal"/>
      <w:lvlText w:val="%1"/>
      <w:lvlJc w:val="left"/>
      <w:pPr>
        <w:ind w:left="270" w:hanging="360"/>
      </w:pPr>
      <w:rPr>
        <w:rFonts w:hint="default"/>
      </w:rPr>
    </w:lvl>
    <w:lvl w:ilvl="1">
      <w:start w:val="1"/>
      <w:numFmt w:val="decimal"/>
      <w:isLgl/>
      <w:lvlText w:val="%1.%2"/>
      <w:lvlJc w:val="left"/>
      <w:pPr>
        <w:ind w:left="550" w:hanging="408"/>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91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3334" w:hanging="1800"/>
      </w:pPr>
      <w:rPr>
        <w:rFonts w:hint="default"/>
      </w:rPr>
    </w:lvl>
    <w:lvl w:ilvl="8">
      <w:start w:val="1"/>
      <w:numFmt w:val="decimal"/>
      <w:isLgl/>
      <w:lvlText w:val="%1.%2.%3.%4.%5.%6.%7.%8.%9"/>
      <w:lvlJc w:val="left"/>
      <w:pPr>
        <w:ind w:left="3566" w:hanging="1800"/>
      </w:pPr>
      <w:rPr>
        <w:rFonts w:hint="default"/>
      </w:rPr>
    </w:lvl>
  </w:abstractNum>
  <w:abstractNum w:abstractNumId="19" w15:restartNumberingAfterBreak="0">
    <w:nsid w:val="50354F38"/>
    <w:multiLevelType w:val="hybridMultilevel"/>
    <w:tmpl w:val="9D1E2564"/>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20531"/>
    <w:multiLevelType w:val="hybridMultilevel"/>
    <w:tmpl w:val="D29C4C64"/>
    <w:lvl w:ilvl="0" w:tplc="5B8EDC4E">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5AAD6346"/>
    <w:multiLevelType w:val="hybridMultilevel"/>
    <w:tmpl w:val="204457A0"/>
    <w:lvl w:ilvl="0" w:tplc="7102F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F40A82"/>
    <w:multiLevelType w:val="hybridMultilevel"/>
    <w:tmpl w:val="A3D490AA"/>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CD670A"/>
    <w:multiLevelType w:val="hybridMultilevel"/>
    <w:tmpl w:val="3D52F3C2"/>
    <w:lvl w:ilvl="0" w:tplc="14BE36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442E7"/>
    <w:multiLevelType w:val="hybridMultilevel"/>
    <w:tmpl w:val="BC06C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861156"/>
    <w:multiLevelType w:val="hybridMultilevel"/>
    <w:tmpl w:val="9DA0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EA1041"/>
    <w:multiLevelType w:val="multilevel"/>
    <w:tmpl w:val="45727C80"/>
    <w:lvl w:ilvl="0">
      <w:start w:val="3"/>
      <w:numFmt w:val="decimal"/>
      <w:lvlText w:val="%1"/>
      <w:lvlJc w:val="left"/>
      <w:pPr>
        <w:ind w:left="270" w:hanging="360"/>
      </w:pPr>
      <w:rPr>
        <w:rFonts w:hint="default"/>
      </w:rPr>
    </w:lvl>
    <w:lvl w:ilvl="1">
      <w:start w:val="1"/>
      <w:numFmt w:val="decimal"/>
      <w:isLgl/>
      <w:lvlText w:val="%1.%2"/>
      <w:lvlJc w:val="left"/>
      <w:pPr>
        <w:ind w:left="550" w:hanging="408"/>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91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3334" w:hanging="1800"/>
      </w:pPr>
      <w:rPr>
        <w:rFonts w:hint="default"/>
      </w:rPr>
    </w:lvl>
    <w:lvl w:ilvl="8">
      <w:start w:val="1"/>
      <w:numFmt w:val="decimal"/>
      <w:isLgl/>
      <w:lvlText w:val="%1.%2.%3.%4.%5.%6.%7.%8.%9"/>
      <w:lvlJc w:val="left"/>
      <w:pPr>
        <w:ind w:left="3566" w:hanging="1800"/>
      </w:pPr>
      <w:rPr>
        <w:rFonts w:hint="default"/>
      </w:rPr>
    </w:lvl>
  </w:abstractNum>
  <w:abstractNum w:abstractNumId="27" w15:restartNumberingAfterBreak="0">
    <w:nsid w:val="78BF7E99"/>
    <w:multiLevelType w:val="hybridMultilevel"/>
    <w:tmpl w:val="2BDCE260"/>
    <w:lvl w:ilvl="0" w:tplc="D436A440">
      <w:start w:val="1"/>
      <w:numFmt w:val="bullet"/>
      <w:lvlText w:val="-"/>
      <w:lvlJc w:val="left"/>
      <w:pPr>
        <w:ind w:left="8015"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780D13"/>
    <w:multiLevelType w:val="hybridMultilevel"/>
    <w:tmpl w:val="7D76B876"/>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926208"/>
    <w:multiLevelType w:val="hybridMultilevel"/>
    <w:tmpl w:val="E4B21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C0566A"/>
    <w:multiLevelType w:val="hybridMultilevel"/>
    <w:tmpl w:val="B5506200"/>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9"/>
  </w:num>
  <w:num w:numId="5">
    <w:abstractNumId w:val="29"/>
  </w:num>
  <w:num w:numId="6">
    <w:abstractNumId w:val="30"/>
  </w:num>
  <w:num w:numId="7">
    <w:abstractNumId w:val="28"/>
  </w:num>
  <w:num w:numId="8">
    <w:abstractNumId w:val="9"/>
  </w:num>
  <w:num w:numId="9">
    <w:abstractNumId w:val="14"/>
  </w:num>
  <w:num w:numId="10">
    <w:abstractNumId w:val="3"/>
  </w:num>
  <w:num w:numId="11">
    <w:abstractNumId w:val="27"/>
  </w:num>
  <w:num w:numId="12">
    <w:abstractNumId w:val="22"/>
  </w:num>
  <w:num w:numId="13">
    <w:abstractNumId w:val="18"/>
  </w:num>
  <w:num w:numId="14">
    <w:abstractNumId w:val="16"/>
  </w:num>
  <w:num w:numId="15">
    <w:abstractNumId w:val="26"/>
  </w:num>
  <w:num w:numId="16">
    <w:abstractNumId w:val="6"/>
  </w:num>
  <w:num w:numId="17">
    <w:abstractNumId w:val="15"/>
  </w:num>
  <w:num w:numId="18">
    <w:abstractNumId w:val="13"/>
  </w:num>
  <w:num w:numId="19">
    <w:abstractNumId w:val="12"/>
  </w:num>
  <w:num w:numId="20">
    <w:abstractNumId w:val="21"/>
  </w:num>
  <w:num w:numId="21">
    <w:abstractNumId w:val="8"/>
  </w:num>
  <w:num w:numId="22">
    <w:abstractNumId w:val="23"/>
  </w:num>
  <w:num w:numId="23">
    <w:abstractNumId w:val="20"/>
  </w:num>
  <w:num w:numId="24">
    <w:abstractNumId w:val="5"/>
  </w:num>
  <w:num w:numId="25">
    <w:abstractNumId w:val="10"/>
  </w:num>
  <w:num w:numId="26">
    <w:abstractNumId w:val="7"/>
  </w:num>
  <w:num w:numId="27">
    <w:abstractNumId w:val="4"/>
  </w:num>
  <w:num w:numId="28">
    <w:abstractNumId w:val="17"/>
  </w:num>
  <w:num w:numId="29">
    <w:abstractNumId w:val="11"/>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hideSpellingErrors/>
  <w:hideGrammaticalErrors/>
  <w:activeWritingStyle w:appName="MSWord" w:lang="en-U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7C"/>
    <w:rsid w:val="000006BE"/>
    <w:rsid w:val="00017D14"/>
    <w:rsid w:val="00017ED0"/>
    <w:rsid w:val="0003188C"/>
    <w:rsid w:val="00035DB7"/>
    <w:rsid w:val="00050011"/>
    <w:rsid w:val="00080CE6"/>
    <w:rsid w:val="00091031"/>
    <w:rsid w:val="00096490"/>
    <w:rsid w:val="000B1978"/>
    <w:rsid w:val="000C26D9"/>
    <w:rsid w:val="000E79E4"/>
    <w:rsid w:val="000F48A2"/>
    <w:rsid w:val="00100DD0"/>
    <w:rsid w:val="00113FE0"/>
    <w:rsid w:val="00116E8E"/>
    <w:rsid w:val="00117ECA"/>
    <w:rsid w:val="0012587E"/>
    <w:rsid w:val="001517C9"/>
    <w:rsid w:val="00161B6B"/>
    <w:rsid w:val="00183135"/>
    <w:rsid w:val="001865EC"/>
    <w:rsid w:val="00186D49"/>
    <w:rsid w:val="001A5043"/>
    <w:rsid w:val="001B12FC"/>
    <w:rsid w:val="001C674F"/>
    <w:rsid w:val="001C722A"/>
    <w:rsid w:val="001D7A79"/>
    <w:rsid w:val="001E1BF5"/>
    <w:rsid w:val="001E2775"/>
    <w:rsid w:val="001E3241"/>
    <w:rsid w:val="001E72C7"/>
    <w:rsid w:val="001F06B8"/>
    <w:rsid w:val="001F2710"/>
    <w:rsid w:val="001F3565"/>
    <w:rsid w:val="00204043"/>
    <w:rsid w:val="00213B8D"/>
    <w:rsid w:val="0021686F"/>
    <w:rsid w:val="002652A1"/>
    <w:rsid w:val="00270529"/>
    <w:rsid w:val="00280881"/>
    <w:rsid w:val="00293FC0"/>
    <w:rsid w:val="002A4575"/>
    <w:rsid w:val="002A721E"/>
    <w:rsid w:val="002B2E72"/>
    <w:rsid w:val="002B2E73"/>
    <w:rsid w:val="002B676D"/>
    <w:rsid w:val="002C2AD1"/>
    <w:rsid w:val="002C72FB"/>
    <w:rsid w:val="002D23B4"/>
    <w:rsid w:val="002D4E8D"/>
    <w:rsid w:val="002D687A"/>
    <w:rsid w:val="002F3AF9"/>
    <w:rsid w:val="003018B3"/>
    <w:rsid w:val="00302444"/>
    <w:rsid w:val="003037BE"/>
    <w:rsid w:val="00304EE8"/>
    <w:rsid w:val="003078BD"/>
    <w:rsid w:val="003078DC"/>
    <w:rsid w:val="003208ED"/>
    <w:rsid w:val="00321493"/>
    <w:rsid w:val="0032272E"/>
    <w:rsid w:val="00323436"/>
    <w:rsid w:val="00330A0A"/>
    <w:rsid w:val="00331B9F"/>
    <w:rsid w:val="003326E3"/>
    <w:rsid w:val="00333EED"/>
    <w:rsid w:val="003368A4"/>
    <w:rsid w:val="00342D9A"/>
    <w:rsid w:val="00360DC8"/>
    <w:rsid w:val="00364481"/>
    <w:rsid w:val="00384D48"/>
    <w:rsid w:val="003A2263"/>
    <w:rsid w:val="003A3CDB"/>
    <w:rsid w:val="003B637A"/>
    <w:rsid w:val="003B7B99"/>
    <w:rsid w:val="003C1805"/>
    <w:rsid w:val="003C6431"/>
    <w:rsid w:val="003E0C94"/>
    <w:rsid w:val="003E32E2"/>
    <w:rsid w:val="003F3C87"/>
    <w:rsid w:val="003F6ADD"/>
    <w:rsid w:val="00401F26"/>
    <w:rsid w:val="0041183D"/>
    <w:rsid w:val="00412671"/>
    <w:rsid w:val="0041393E"/>
    <w:rsid w:val="004310CE"/>
    <w:rsid w:val="00432FD3"/>
    <w:rsid w:val="00437C21"/>
    <w:rsid w:val="004527A3"/>
    <w:rsid w:val="00453122"/>
    <w:rsid w:val="00460B69"/>
    <w:rsid w:val="004710E4"/>
    <w:rsid w:val="004711C2"/>
    <w:rsid w:val="00472BE9"/>
    <w:rsid w:val="00472FAA"/>
    <w:rsid w:val="00492066"/>
    <w:rsid w:val="004A16EB"/>
    <w:rsid w:val="004C4817"/>
    <w:rsid w:val="004D4409"/>
    <w:rsid w:val="004F0770"/>
    <w:rsid w:val="004F1E86"/>
    <w:rsid w:val="004F414A"/>
    <w:rsid w:val="004F79FF"/>
    <w:rsid w:val="00500DFF"/>
    <w:rsid w:val="00521416"/>
    <w:rsid w:val="00523324"/>
    <w:rsid w:val="005242ED"/>
    <w:rsid w:val="0053294E"/>
    <w:rsid w:val="00545E3B"/>
    <w:rsid w:val="00553069"/>
    <w:rsid w:val="00555E0F"/>
    <w:rsid w:val="00561F71"/>
    <w:rsid w:val="005629A5"/>
    <w:rsid w:val="00572F7E"/>
    <w:rsid w:val="005A2129"/>
    <w:rsid w:val="005A2FB1"/>
    <w:rsid w:val="005B7779"/>
    <w:rsid w:val="005C1C1E"/>
    <w:rsid w:val="005D288B"/>
    <w:rsid w:val="005E6BA1"/>
    <w:rsid w:val="005E7E6D"/>
    <w:rsid w:val="00600088"/>
    <w:rsid w:val="00606153"/>
    <w:rsid w:val="006131E1"/>
    <w:rsid w:val="00634450"/>
    <w:rsid w:val="00663B86"/>
    <w:rsid w:val="00675BD4"/>
    <w:rsid w:val="00684D0F"/>
    <w:rsid w:val="00684E3B"/>
    <w:rsid w:val="006867B1"/>
    <w:rsid w:val="00686B10"/>
    <w:rsid w:val="00696AEC"/>
    <w:rsid w:val="006A0942"/>
    <w:rsid w:val="006B2496"/>
    <w:rsid w:val="006C2DAF"/>
    <w:rsid w:val="006C625C"/>
    <w:rsid w:val="006D21BD"/>
    <w:rsid w:val="006F108E"/>
    <w:rsid w:val="006F4096"/>
    <w:rsid w:val="00701AEF"/>
    <w:rsid w:val="007156E3"/>
    <w:rsid w:val="00723569"/>
    <w:rsid w:val="00727F01"/>
    <w:rsid w:val="007306B4"/>
    <w:rsid w:val="0075342B"/>
    <w:rsid w:val="00757965"/>
    <w:rsid w:val="00757D0A"/>
    <w:rsid w:val="00767A57"/>
    <w:rsid w:val="007766C1"/>
    <w:rsid w:val="0079655C"/>
    <w:rsid w:val="00797AE2"/>
    <w:rsid w:val="007A574F"/>
    <w:rsid w:val="007A7397"/>
    <w:rsid w:val="007B077E"/>
    <w:rsid w:val="007E1321"/>
    <w:rsid w:val="007E6EF8"/>
    <w:rsid w:val="007F0087"/>
    <w:rsid w:val="007F32CC"/>
    <w:rsid w:val="007F52FB"/>
    <w:rsid w:val="00800422"/>
    <w:rsid w:val="008079EF"/>
    <w:rsid w:val="008433B8"/>
    <w:rsid w:val="008526F8"/>
    <w:rsid w:val="008A0594"/>
    <w:rsid w:val="008A30E3"/>
    <w:rsid w:val="008A73DC"/>
    <w:rsid w:val="008B0498"/>
    <w:rsid w:val="008B0FC8"/>
    <w:rsid w:val="008B4DE9"/>
    <w:rsid w:val="008B777C"/>
    <w:rsid w:val="008C40A9"/>
    <w:rsid w:val="008C5049"/>
    <w:rsid w:val="00910721"/>
    <w:rsid w:val="009214EA"/>
    <w:rsid w:val="0092245A"/>
    <w:rsid w:val="00923718"/>
    <w:rsid w:val="00941266"/>
    <w:rsid w:val="00947B05"/>
    <w:rsid w:val="00950574"/>
    <w:rsid w:val="0095090C"/>
    <w:rsid w:val="009515E0"/>
    <w:rsid w:val="00960A0E"/>
    <w:rsid w:val="009613FE"/>
    <w:rsid w:val="0096492F"/>
    <w:rsid w:val="00966FE9"/>
    <w:rsid w:val="00992A32"/>
    <w:rsid w:val="00993387"/>
    <w:rsid w:val="00994781"/>
    <w:rsid w:val="009954EB"/>
    <w:rsid w:val="009A0FB5"/>
    <w:rsid w:val="009B056A"/>
    <w:rsid w:val="009B14EA"/>
    <w:rsid w:val="009C1CB7"/>
    <w:rsid w:val="009C2494"/>
    <w:rsid w:val="009C3516"/>
    <w:rsid w:val="009D6063"/>
    <w:rsid w:val="009F797C"/>
    <w:rsid w:val="00A01D1E"/>
    <w:rsid w:val="00A07210"/>
    <w:rsid w:val="00A07C7D"/>
    <w:rsid w:val="00A17A90"/>
    <w:rsid w:val="00A17DF2"/>
    <w:rsid w:val="00A20843"/>
    <w:rsid w:val="00A22E8E"/>
    <w:rsid w:val="00A42514"/>
    <w:rsid w:val="00A50645"/>
    <w:rsid w:val="00A62628"/>
    <w:rsid w:val="00A802B5"/>
    <w:rsid w:val="00A84486"/>
    <w:rsid w:val="00A90B51"/>
    <w:rsid w:val="00A93F99"/>
    <w:rsid w:val="00AA2D42"/>
    <w:rsid w:val="00AA4212"/>
    <w:rsid w:val="00AB4D50"/>
    <w:rsid w:val="00AC514A"/>
    <w:rsid w:val="00AC654F"/>
    <w:rsid w:val="00AD6112"/>
    <w:rsid w:val="00AF5F6B"/>
    <w:rsid w:val="00B00D20"/>
    <w:rsid w:val="00B1502D"/>
    <w:rsid w:val="00B2370E"/>
    <w:rsid w:val="00B30919"/>
    <w:rsid w:val="00B320F2"/>
    <w:rsid w:val="00B34B75"/>
    <w:rsid w:val="00B5018D"/>
    <w:rsid w:val="00B53789"/>
    <w:rsid w:val="00B62189"/>
    <w:rsid w:val="00B71C2D"/>
    <w:rsid w:val="00B84727"/>
    <w:rsid w:val="00B848EE"/>
    <w:rsid w:val="00B85337"/>
    <w:rsid w:val="00B9435C"/>
    <w:rsid w:val="00B96A2D"/>
    <w:rsid w:val="00BA46E5"/>
    <w:rsid w:val="00BB4370"/>
    <w:rsid w:val="00BB508E"/>
    <w:rsid w:val="00BB7C03"/>
    <w:rsid w:val="00BC7824"/>
    <w:rsid w:val="00BD743A"/>
    <w:rsid w:val="00BE20BD"/>
    <w:rsid w:val="00BF7842"/>
    <w:rsid w:val="00C14134"/>
    <w:rsid w:val="00C17E17"/>
    <w:rsid w:val="00C204C8"/>
    <w:rsid w:val="00C2381B"/>
    <w:rsid w:val="00C3359D"/>
    <w:rsid w:val="00C345AE"/>
    <w:rsid w:val="00C40DD6"/>
    <w:rsid w:val="00C444F4"/>
    <w:rsid w:val="00C46041"/>
    <w:rsid w:val="00C541FD"/>
    <w:rsid w:val="00C61218"/>
    <w:rsid w:val="00C77AE8"/>
    <w:rsid w:val="00C829E4"/>
    <w:rsid w:val="00CA39BA"/>
    <w:rsid w:val="00CA75AD"/>
    <w:rsid w:val="00CC29FE"/>
    <w:rsid w:val="00CF190E"/>
    <w:rsid w:val="00CF2B03"/>
    <w:rsid w:val="00CF6A89"/>
    <w:rsid w:val="00D15FE5"/>
    <w:rsid w:val="00D30DA6"/>
    <w:rsid w:val="00D343CF"/>
    <w:rsid w:val="00D5104F"/>
    <w:rsid w:val="00D512E8"/>
    <w:rsid w:val="00D53437"/>
    <w:rsid w:val="00D65904"/>
    <w:rsid w:val="00D738BD"/>
    <w:rsid w:val="00D766F6"/>
    <w:rsid w:val="00D9488A"/>
    <w:rsid w:val="00DA7CC8"/>
    <w:rsid w:val="00DB4772"/>
    <w:rsid w:val="00DC182C"/>
    <w:rsid w:val="00DC1D32"/>
    <w:rsid w:val="00DD5476"/>
    <w:rsid w:val="00DE61B3"/>
    <w:rsid w:val="00DF1CD7"/>
    <w:rsid w:val="00E02876"/>
    <w:rsid w:val="00E06714"/>
    <w:rsid w:val="00E10362"/>
    <w:rsid w:val="00E2281A"/>
    <w:rsid w:val="00E25782"/>
    <w:rsid w:val="00E34F5E"/>
    <w:rsid w:val="00E45615"/>
    <w:rsid w:val="00E4766C"/>
    <w:rsid w:val="00E85D54"/>
    <w:rsid w:val="00E92721"/>
    <w:rsid w:val="00EA4477"/>
    <w:rsid w:val="00EB2535"/>
    <w:rsid w:val="00EC25EB"/>
    <w:rsid w:val="00EC6A30"/>
    <w:rsid w:val="00ED32D6"/>
    <w:rsid w:val="00EE7E64"/>
    <w:rsid w:val="00F10091"/>
    <w:rsid w:val="00F26690"/>
    <w:rsid w:val="00F34368"/>
    <w:rsid w:val="00F403C9"/>
    <w:rsid w:val="00F4195E"/>
    <w:rsid w:val="00F566E6"/>
    <w:rsid w:val="00F60A04"/>
    <w:rsid w:val="00F62F33"/>
    <w:rsid w:val="00F72BE3"/>
    <w:rsid w:val="00F73536"/>
    <w:rsid w:val="00F83A4E"/>
    <w:rsid w:val="00FA161A"/>
    <w:rsid w:val="00FC2603"/>
    <w:rsid w:val="00FC414E"/>
    <w:rsid w:val="00FC63F4"/>
    <w:rsid w:val="00FD0CC2"/>
    <w:rsid w:val="00FD0CE6"/>
    <w:rsid w:val="00FD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C69268"/>
  <w15:chartTrackingRefBased/>
  <w15:docId w15:val="{2A222456-EA85-4966-92AA-99CB6D29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2">
    <w:name w:val="heading 2"/>
    <w:aliases w:val="Trích yếu"/>
    <w:basedOn w:val="Normal"/>
    <w:next w:val="Normal"/>
    <w:link w:val="Heading2Char"/>
    <w:autoRedefine/>
    <w:qFormat/>
    <w:rsid w:val="00330A0A"/>
    <w:pPr>
      <w:widowControl w:val="0"/>
      <w:suppressAutoHyphens w:val="0"/>
      <w:spacing w:line="400" w:lineRule="atLeast"/>
      <w:ind w:firstLine="720"/>
      <w:jc w:val="both"/>
      <w:outlineLvl w:val="1"/>
    </w:pPr>
    <w:rPr>
      <w:rFonts w:cs="Arial"/>
      <w:bCs/>
      <w:iCs/>
      <w:color w:val="FF000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VNI-Times" w:eastAsia="Times New Roman" w:hAnsi="VNI-Times" w:cs="Times New Roman"/>
      <w:b/>
      <w:bCs/>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VNI-Time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Bullets">
    <w:name w:val="Bullets"/>
    <w:rPr>
      <w:rFonts w:ascii="OpenSymbol" w:eastAsia="OpenSymbol" w:hAnsi="OpenSymbol" w:cs="OpenSymbol"/>
    </w:rPr>
  </w:style>
  <w:style w:type="character" w:customStyle="1" w:styleId="NumberingSymbols">
    <w:name w:val="Numbering Symbols"/>
    <w:rPr>
      <w:b/>
      <w:bCs/>
      <w:i w:val="0"/>
      <w:iCs w:val="0"/>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rsid w:val="003B637A"/>
    <w:rPr>
      <w:rFonts w:ascii="Segoe UI" w:hAnsi="Segoe UI" w:cs="Segoe UI"/>
      <w:sz w:val="18"/>
      <w:szCs w:val="18"/>
    </w:rPr>
  </w:style>
  <w:style w:type="character" w:customStyle="1" w:styleId="BalloonTextChar">
    <w:name w:val="Balloon Text Char"/>
    <w:link w:val="BalloonText"/>
    <w:rsid w:val="003B637A"/>
    <w:rPr>
      <w:rFonts w:ascii="Segoe UI" w:hAnsi="Segoe UI" w:cs="Segoe UI"/>
      <w:sz w:val="18"/>
      <w:szCs w:val="18"/>
      <w:lang w:eastAsia="ar-SA"/>
    </w:rPr>
  </w:style>
  <w:style w:type="table" w:styleId="TableGrid">
    <w:name w:val="Table Grid"/>
    <w:basedOn w:val="TableNormal"/>
    <w:uiPriority w:val="39"/>
    <w:rsid w:val="00125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74F"/>
    <w:pPr>
      <w:suppressAutoHyphens w:val="0"/>
      <w:spacing w:after="160" w:line="259" w:lineRule="auto"/>
      <w:ind w:left="720"/>
      <w:contextualSpacing/>
    </w:pPr>
    <w:rPr>
      <w:rFonts w:ascii="Calibri" w:eastAsia="Calibri" w:hAnsi="Calibri"/>
      <w:sz w:val="22"/>
      <w:szCs w:val="22"/>
      <w:lang w:eastAsia="en-US"/>
    </w:rPr>
  </w:style>
  <w:style w:type="character" w:styleId="Strong">
    <w:name w:val="Strong"/>
    <w:uiPriority w:val="22"/>
    <w:qFormat/>
    <w:rsid w:val="001C674F"/>
    <w:rPr>
      <w:b/>
      <w:bCs/>
    </w:rPr>
  </w:style>
  <w:style w:type="paragraph" w:styleId="Header">
    <w:name w:val="header"/>
    <w:basedOn w:val="Normal"/>
    <w:link w:val="HeaderChar"/>
    <w:rsid w:val="00B2370E"/>
    <w:pPr>
      <w:tabs>
        <w:tab w:val="center" w:pos="4680"/>
        <w:tab w:val="right" w:pos="9360"/>
      </w:tabs>
    </w:pPr>
  </w:style>
  <w:style w:type="character" w:customStyle="1" w:styleId="HeaderChar">
    <w:name w:val="Header Char"/>
    <w:link w:val="Header"/>
    <w:rsid w:val="00B2370E"/>
    <w:rPr>
      <w:sz w:val="24"/>
      <w:szCs w:val="24"/>
      <w:lang w:eastAsia="ar-SA"/>
    </w:rPr>
  </w:style>
  <w:style w:type="paragraph" w:styleId="Footer">
    <w:name w:val="footer"/>
    <w:basedOn w:val="Normal"/>
    <w:link w:val="FooterChar"/>
    <w:uiPriority w:val="99"/>
    <w:rsid w:val="00B2370E"/>
    <w:pPr>
      <w:tabs>
        <w:tab w:val="center" w:pos="4680"/>
        <w:tab w:val="right" w:pos="9360"/>
      </w:tabs>
    </w:pPr>
  </w:style>
  <w:style w:type="character" w:customStyle="1" w:styleId="FooterChar">
    <w:name w:val="Footer Char"/>
    <w:link w:val="Footer"/>
    <w:uiPriority w:val="99"/>
    <w:rsid w:val="00B2370E"/>
    <w:rPr>
      <w:sz w:val="24"/>
      <w:szCs w:val="24"/>
      <w:lang w:eastAsia="ar-SA"/>
    </w:rPr>
  </w:style>
  <w:style w:type="character" w:customStyle="1" w:styleId="Heading2Char">
    <w:name w:val="Heading 2 Char"/>
    <w:aliases w:val="Trích yếu Char"/>
    <w:link w:val="Heading2"/>
    <w:rsid w:val="00330A0A"/>
    <w:rPr>
      <w:rFonts w:cs="Arial"/>
      <w:bCs/>
      <w:iCs/>
      <w:color w:val="FF0000"/>
      <w:sz w:val="28"/>
      <w:szCs w:val="28"/>
    </w:rPr>
  </w:style>
  <w:style w:type="character" w:styleId="CommentReference">
    <w:name w:val="annotation reference"/>
    <w:basedOn w:val="DefaultParagraphFont"/>
    <w:rsid w:val="004F1E86"/>
    <w:rPr>
      <w:sz w:val="16"/>
      <w:szCs w:val="16"/>
    </w:rPr>
  </w:style>
  <w:style w:type="paragraph" w:styleId="CommentText">
    <w:name w:val="annotation text"/>
    <w:basedOn w:val="Normal"/>
    <w:link w:val="CommentTextChar"/>
    <w:rsid w:val="004F1E86"/>
    <w:rPr>
      <w:sz w:val="20"/>
      <w:szCs w:val="20"/>
    </w:rPr>
  </w:style>
  <w:style w:type="character" w:customStyle="1" w:styleId="CommentTextChar">
    <w:name w:val="Comment Text Char"/>
    <w:basedOn w:val="DefaultParagraphFont"/>
    <w:link w:val="CommentText"/>
    <w:rsid w:val="004F1E86"/>
    <w:rPr>
      <w:lang w:eastAsia="ar-SA"/>
    </w:rPr>
  </w:style>
  <w:style w:type="paragraph" w:styleId="CommentSubject">
    <w:name w:val="annotation subject"/>
    <w:basedOn w:val="CommentText"/>
    <w:next w:val="CommentText"/>
    <w:link w:val="CommentSubjectChar"/>
    <w:rsid w:val="004F1E86"/>
    <w:rPr>
      <w:b/>
      <w:bCs/>
    </w:rPr>
  </w:style>
  <w:style w:type="character" w:customStyle="1" w:styleId="CommentSubjectChar">
    <w:name w:val="Comment Subject Char"/>
    <w:basedOn w:val="CommentTextChar"/>
    <w:link w:val="CommentSubject"/>
    <w:rsid w:val="004F1E86"/>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CED65-435E-4363-BAEE-B0E886B5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TOÅNG COÂNG TY CAÁP NÖÔÙC SAØI GOØN</vt:lpstr>
    </vt:vector>
  </TitlesOfParts>
  <Company>Microsoft Corporation</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TOÅNG COÂNG TY CAÁP NÖÔÙC SAØI GOØN</dc:title>
  <dc:subject/>
  <dc:creator>TTS</dc:creator>
  <cp:keywords/>
  <cp:lastModifiedBy>Tawaco</cp:lastModifiedBy>
  <cp:revision>4</cp:revision>
  <cp:lastPrinted>2023-06-22T07:08:00Z</cp:lastPrinted>
  <dcterms:created xsi:type="dcterms:W3CDTF">2023-09-19T08:38:00Z</dcterms:created>
  <dcterms:modified xsi:type="dcterms:W3CDTF">2023-09-22T06:45:00Z</dcterms:modified>
</cp:coreProperties>
</file>